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28C2" w:rsidRPr="009F28C2" w:rsidRDefault="009F28C2" w:rsidP="009F28C2">
      <w:pPr>
        <w:pStyle w:val="Header"/>
        <w:jc w:val="center"/>
        <w:rPr>
          <w:rFonts w:ascii="Arial" w:hAnsi="Arial" w:cs="Arial"/>
          <w:b/>
          <w:sz w:val="32"/>
        </w:rPr>
      </w:pPr>
      <w:r w:rsidRPr="009F28C2">
        <w:rPr>
          <w:rFonts w:ascii="Arial" w:hAnsi="Arial" w:cs="Arial"/>
          <w:b/>
          <w:bCs/>
          <w:sz w:val="32"/>
        </w:rPr>
        <w:t>D</w:t>
      </w:r>
      <w:r w:rsidRPr="009F28C2">
        <w:rPr>
          <w:rFonts w:ascii="Arial" w:hAnsi="Arial" w:cs="Arial"/>
          <w:b/>
          <w:sz w:val="32"/>
        </w:rPr>
        <w:t>r.</w:t>
      </w:r>
      <w:r w:rsidRPr="009F28C2">
        <w:rPr>
          <w:rFonts w:ascii="Arial" w:hAnsi="Arial" w:cs="Arial"/>
          <w:b/>
          <w:bCs/>
          <w:sz w:val="32"/>
        </w:rPr>
        <w:t xml:space="preserve"> </w:t>
      </w:r>
      <w:r w:rsidRPr="009F28C2">
        <w:rPr>
          <w:rFonts w:ascii="Arial" w:hAnsi="Arial" w:cs="Arial"/>
          <w:b/>
          <w:sz w:val="32"/>
        </w:rPr>
        <w:t>William Colantoni, III</w:t>
      </w:r>
    </w:p>
    <w:p w:rsidR="009F28C2" w:rsidRPr="009F28C2" w:rsidRDefault="00305B39" w:rsidP="009F28C2">
      <w:pPr>
        <w:pStyle w:val="Header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1458 E Nichols Drive, Centennial, CO 80122</w:t>
      </w:r>
    </w:p>
    <w:p w:rsidR="009F28C2" w:rsidRPr="009F28C2" w:rsidRDefault="009F28C2" w:rsidP="009F28C2">
      <w:pPr>
        <w:pStyle w:val="Header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Home: (</w:t>
      </w:r>
      <w:r w:rsidR="00305B39">
        <w:rPr>
          <w:rFonts w:ascii="Arial" w:hAnsi="Arial" w:cs="Arial"/>
          <w:sz w:val="20"/>
        </w:rPr>
        <w:t>303</w:t>
      </w:r>
      <w:r>
        <w:rPr>
          <w:rFonts w:ascii="Arial" w:hAnsi="Arial" w:cs="Arial"/>
          <w:sz w:val="20"/>
        </w:rPr>
        <w:t>)</w:t>
      </w:r>
      <w:r w:rsidR="00305B39">
        <w:rPr>
          <w:rFonts w:ascii="Arial" w:hAnsi="Arial" w:cs="Arial"/>
          <w:sz w:val="20"/>
        </w:rPr>
        <w:t xml:space="preserve"> 955-5399</w:t>
      </w:r>
      <w:r w:rsidRPr="009F28C2">
        <w:rPr>
          <w:rFonts w:ascii="Arial" w:hAnsi="Arial" w:cs="Arial"/>
          <w:sz w:val="20"/>
        </w:rPr>
        <w:t xml:space="preserve"> • Cellular (402)</w:t>
      </w:r>
      <w:r w:rsidR="00305B39">
        <w:rPr>
          <w:rFonts w:ascii="Arial" w:hAnsi="Arial" w:cs="Arial"/>
          <w:sz w:val="20"/>
        </w:rPr>
        <w:t xml:space="preserve"> </w:t>
      </w:r>
      <w:r w:rsidRPr="009F28C2">
        <w:rPr>
          <w:rFonts w:ascii="Arial" w:hAnsi="Arial" w:cs="Arial"/>
          <w:sz w:val="20"/>
        </w:rPr>
        <w:t>651-7200 • email</w:t>
      </w:r>
      <w:r w:rsidRPr="009F28C2">
        <w:rPr>
          <w:rFonts w:ascii="Arial" w:hAnsi="Arial" w:cs="Arial"/>
          <w:color w:val="000000"/>
          <w:sz w:val="20"/>
        </w:rPr>
        <w:t>: Dr.C</w:t>
      </w:r>
      <w:hyperlink r:id="rId7" w:history="1">
        <w:r w:rsidRPr="009F28C2">
          <w:rPr>
            <w:rStyle w:val="Hyperlink"/>
            <w:rFonts w:ascii="Arial" w:hAnsi="Arial" w:cs="Arial"/>
            <w:color w:val="000000"/>
            <w:sz w:val="20"/>
            <w:u w:val="none"/>
          </w:rPr>
          <w:t>olantoni@gmail.com</w:t>
        </w:r>
      </w:hyperlink>
    </w:p>
    <w:p w:rsidR="009A3AD3" w:rsidRPr="009F28C2" w:rsidRDefault="009A3AD3" w:rsidP="009A3AD3">
      <w:pPr>
        <w:tabs>
          <w:tab w:val="left" w:pos="720"/>
          <w:tab w:val="left" w:pos="2196"/>
        </w:tabs>
        <w:snapToGrid w:val="0"/>
        <w:jc w:val="center"/>
        <w:rPr>
          <w:rFonts w:ascii="Arial" w:hAnsi="Arial" w:cs="Arial"/>
          <w:b/>
          <w:i/>
        </w:rPr>
      </w:pPr>
      <w:r w:rsidRPr="009F28C2">
        <w:rPr>
          <w:rFonts w:ascii="Arial" w:hAnsi="Arial" w:cs="Arial"/>
          <w:i/>
          <w:sz w:val="20"/>
        </w:rPr>
        <w:t>Curriculum Vitae</w:t>
      </w:r>
    </w:p>
    <w:p w:rsidR="009F28C2" w:rsidRDefault="009F28C2" w:rsidP="009F28C2">
      <w:pPr>
        <w:pStyle w:val="Header"/>
        <w:jc w:val="center"/>
        <w:rPr>
          <w:rFonts w:ascii="Arial" w:hAnsi="Arial" w:cs="Arial"/>
          <w:color w:val="000000"/>
        </w:rPr>
      </w:pPr>
    </w:p>
    <w:p w:rsidR="009F28C2" w:rsidRDefault="009F28C2" w:rsidP="00511AD9">
      <w:pPr>
        <w:tabs>
          <w:tab w:val="left" w:pos="720"/>
          <w:tab w:val="left" w:pos="2196"/>
        </w:tabs>
        <w:snapToGrid w:val="0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lang w:eastAsia="en-US"/>
        </w:rPr>
        <w:pict>
          <v:line id="_x0000_s2050" style="position:absolute;z-index:-251658752" from="-9.75pt,3.65pt" to="485.25pt,3.65pt" strokeweight="1.06mm">
            <v:stroke joinstyle="miter"/>
          </v:line>
        </w:pict>
      </w:r>
    </w:p>
    <w:p w:rsidR="00807434" w:rsidRPr="009F28C2" w:rsidRDefault="00807434" w:rsidP="00511AD9">
      <w:pPr>
        <w:tabs>
          <w:tab w:val="left" w:pos="720"/>
          <w:tab w:val="left" w:pos="2196"/>
        </w:tabs>
        <w:snapToGrid w:val="0"/>
        <w:rPr>
          <w:rFonts w:ascii="Arial" w:hAnsi="Arial" w:cs="Arial"/>
          <w:b/>
        </w:rPr>
      </w:pPr>
      <w:r w:rsidRPr="009F28C2">
        <w:rPr>
          <w:rFonts w:ascii="Arial" w:hAnsi="Arial" w:cs="Arial"/>
          <w:b/>
        </w:rPr>
        <w:tab/>
      </w:r>
      <w:r w:rsidRPr="009F28C2">
        <w:rPr>
          <w:rFonts w:ascii="Arial" w:hAnsi="Arial" w:cs="Arial"/>
          <w:b/>
        </w:rPr>
        <w:tab/>
      </w:r>
    </w:p>
    <w:p w:rsidR="00A56349" w:rsidRPr="009F28C2" w:rsidRDefault="00807434" w:rsidP="00A56349">
      <w:pPr>
        <w:tabs>
          <w:tab w:val="left" w:pos="720"/>
          <w:tab w:val="left" w:pos="2196"/>
        </w:tabs>
        <w:snapToGrid w:val="0"/>
        <w:rPr>
          <w:rFonts w:ascii="Arial" w:hAnsi="Arial" w:cs="Arial"/>
          <w:b/>
        </w:rPr>
      </w:pPr>
      <w:r w:rsidRPr="009F28C2">
        <w:rPr>
          <w:rFonts w:ascii="Arial" w:hAnsi="Arial" w:cs="Arial"/>
          <w:b/>
        </w:rPr>
        <w:t>Academics</w:t>
      </w:r>
    </w:p>
    <w:p w:rsidR="00807434" w:rsidRPr="009F28C2" w:rsidRDefault="00807434" w:rsidP="00A56349">
      <w:pPr>
        <w:tabs>
          <w:tab w:val="left" w:pos="720"/>
          <w:tab w:val="left" w:pos="2196"/>
        </w:tabs>
        <w:snapToGrid w:val="0"/>
        <w:rPr>
          <w:rFonts w:ascii="Arial" w:hAnsi="Arial" w:cs="Arial"/>
          <w:b/>
        </w:rPr>
      </w:pPr>
      <w:r w:rsidRPr="009F28C2">
        <w:rPr>
          <w:rFonts w:ascii="Arial" w:hAnsi="Arial" w:cs="Arial"/>
          <w:b/>
        </w:rPr>
        <w:tab/>
      </w:r>
    </w:p>
    <w:p w:rsidR="00305B39" w:rsidRDefault="00305B39" w:rsidP="00305B39">
      <w:pPr>
        <w:tabs>
          <w:tab w:val="left" w:pos="720"/>
          <w:tab w:val="left" w:pos="2196"/>
        </w:tabs>
        <w:snapToGrid w:val="0"/>
        <w:rPr>
          <w:rFonts w:ascii="Arial" w:hAnsi="Arial" w:cs="Arial"/>
          <w:b/>
        </w:rPr>
      </w:pPr>
      <w:r>
        <w:rPr>
          <w:rFonts w:ascii="Arial" w:hAnsi="Arial" w:cs="Arial"/>
        </w:rPr>
        <w:t>07/11 – current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University of Colorado</w:t>
      </w:r>
    </w:p>
    <w:p w:rsidR="00305B39" w:rsidRPr="00305B39" w:rsidRDefault="00305B39" w:rsidP="00305B39">
      <w:pPr>
        <w:tabs>
          <w:tab w:val="left" w:pos="720"/>
          <w:tab w:val="left" w:pos="2196"/>
        </w:tabs>
        <w:snapToGrid w:val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ER Radiology</w:t>
      </w:r>
    </w:p>
    <w:p w:rsidR="00305B39" w:rsidRDefault="00305B39" w:rsidP="006A4C98">
      <w:pPr>
        <w:tabs>
          <w:tab w:val="left" w:pos="720"/>
        </w:tabs>
        <w:snapToGrid w:val="0"/>
        <w:rPr>
          <w:rFonts w:ascii="Arial" w:hAnsi="Arial" w:cs="Arial"/>
        </w:rPr>
      </w:pPr>
    </w:p>
    <w:p w:rsidR="00807434" w:rsidRPr="009F28C2" w:rsidRDefault="009F28C2" w:rsidP="006A4C98">
      <w:pPr>
        <w:tabs>
          <w:tab w:val="left" w:pos="720"/>
        </w:tabs>
        <w:snapToGri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07/11 – 06/</w:t>
      </w:r>
      <w:r w:rsidR="00807434" w:rsidRPr="009F28C2">
        <w:rPr>
          <w:rFonts w:ascii="Arial" w:hAnsi="Arial" w:cs="Arial"/>
        </w:rPr>
        <w:t>12</w:t>
      </w:r>
      <w:r w:rsidR="00807434" w:rsidRPr="009F28C2">
        <w:rPr>
          <w:rFonts w:ascii="Arial" w:hAnsi="Arial" w:cs="Arial"/>
          <w:b/>
          <w:bCs/>
        </w:rPr>
        <w:t xml:space="preserve"> </w:t>
      </w:r>
      <w:r w:rsidR="00511AD9" w:rsidRPr="009F28C2">
        <w:rPr>
          <w:rFonts w:ascii="Arial" w:hAnsi="Arial" w:cs="Arial"/>
          <w:b/>
          <w:bCs/>
        </w:rPr>
        <w:tab/>
      </w:r>
      <w:r w:rsidR="00807434" w:rsidRPr="009F28C2">
        <w:rPr>
          <w:rFonts w:ascii="Arial" w:hAnsi="Arial" w:cs="Arial"/>
          <w:b/>
          <w:bCs/>
        </w:rPr>
        <w:t>University of Colorado</w:t>
      </w:r>
    </w:p>
    <w:p w:rsidR="00807434" w:rsidRPr="009F28C2" w:rsidRDefault="009A3AD3" w:rsidP="009A3AD3">
      <w:pPr>
        <w:tabs>
          <w:tab w:val="left" w:pos="720"/>
        </w:tabs>
        <w:snapToGri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305B39">
        <w:rPr>
          <w:rFonts w:ascii="Arial" w:hAnsi="Arial" w:cs="Arial"/>
          <w:bCs/>
        </w:rPr>
        <w:tab/>
      </w:r>
      <w:r w:rsidR="00305B39">
        <w:rPr>
          <w:rFonts w:ascii="Arial" w:hAnsi="Arial" w:cs="Arial"/>
          <w:bCs/>
        </w:rPr>
        <w:tab/>
      </w:r>
      <w:proofErr w:type="spellStart"/>
      <w:r w:rsidR="00807434" w:rsidRPr="009F28C2">
        <w:rPr>
          <w:rFonts w:ascii="Arial" w:hAnsi="Arial" w:cs="Arial"/>
          <w:bCs/>
        </w:rPr>
        <w:t>Neuroradiology</w:t>
      </w:r>
      <w:proofErr w:type="spellEnd"/>
      <w:r w:rsidR="00807434" w:rsidRPr="009F28C2">
        <w:rPr>
          <w:rFonts w:ascii="Arial" w:hAnsi="Arial" w:cs="Arial"/>
          <w:bCs/>
        </w:rPr>
        <w:t xml:space="preserve"> Fellowship</w:t>
      </w:r>
    </w:p>
    <w:p w:rsidR="00807434" w:rsidRPr="009F28C2" w:rsidRDefault="00807434" w:rsidP="00A56349">
      <w:pPr>
        <w:tabs>
          <w:tab w:val="left" w:pos="720"/>
        </w:tabs>
        <w:snapToGrid w:val="0"/>
        <w:ind w:left="720"/>
        <w:rPr>
          <w:rFonts w:ascii="Arial" w:hAnsi="Arial" w:cs="Arial"/>
        </w:rPr>
      </w:pPr>
    </w:p>
    <w:p w:rsidR="00807434" w:rsidRPr="009F28C2" w:rsidRDefault="009F28C2" w:rsidP="006A4C98">
      <w:pPr>
        <w:tabs>
          <w:tab w:val="left" w:pos="720"/>
        </w:tabs>
        <w:snapToGri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06/06 - 06/</w:t>
      </w:r>
      <w:r w:rsidR="00807434" w:rsidRPr="009F28C2">
        <w:rPr>
          <w:rFonts w:ascii="Arial" w:hAnsi="Arial" w:cs="Arial"/>
        </w:rPr>
        <w:t>11</w:t>
      </w:r>
      <w:r w:rsidR="00853761" w:rsidRPr="009F28C2">
        <w:rPr>
          <w:rFonts w:ascii="Arial" w:hAnsi="Arial" w:cs="Arial"/>
        </w:rPr>
        <w:tab/>
      </w:r>
      <w:r w:rsidR="00807434" w:rsidRPr="009F28C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="00807434" w:rsidRPr="009F28C2">
        <w:rPr>
          <w:rFonts w:ascii="Arial" w:hAnsi="Arial" w:cs="Arial"/>
          <w:b/>
          <w:bCs/>
        </w:rPr>
        <w:t>Henry Ford Health Systems / Michigan State University</w:t>
      </w:r>
    </w:p>
    <w:p w:rsidR="00807434" w:rsidRPr="009F28C2" w:rsidRDefault="00807434" w:rsidP="00A56349">
      <w:pPr>
        <w:tabs>
          <w:tab w:val="left" w:pos="720"/>
        </w:tabs>
        <w:snapToGrid w:val="0"/>
        <w:ind w:left="3600"/>
        <w:rPr>
          <w:rFonts w:ascii="Arial" w:hAnsi="Arial" w:cs="Arial"/>
        </w:rPr>
      </w:pPr>
      <w:r w:rsidRPr="009F28C2">
        <w:rPr>
          <w:rFonts w:ascii="Arial" w:hAnsi="Arial" w:cs="Arial"/>
          <w:bCs/>
        </w:rPr>
        <w:t>Radio</w:t>
      </w:r>
      <w:r w:rsidR="00853761" w:rsidRPr="009F28C2">
        <w:rPr>
          <w:rFonts w:ascii="Arial" w:hAnsi="Arial" w:cs="Arial"/>
          <w:bCs/>
        </w:rPr>
        <w:t>lo</w:t>
      </w:r>
      <w:r w:rsidRPr="009F28C2">
        <w:rPr>
          <w:rFonts w:ascii="Arial" w:hAnsi="Arial" w:cs="Arial"/>
          <w:bCs/>
        </w:rPr>
        <w:t>gy Residency</w:t>
      </w:r>
    </w:p>
    <w:p w:rsidR="00807434" w:rsidRPr="009F28C2" w:rsidRDefault="00807434" w:rsidP="00A56349">
      <w:pPr>
        <w:tabs>
          <w:tab w:val="left" w:pos="720"/>
        </w:tabs>
        <w:snapToGrid w:val="0"/>
        <w:ind w:left="3600"/>
        <w:rPr>
          <w:rFonts w:ascii="Arial" w:hAnsi="Arial" w:cs="Arial"/>
          <w:bCs/>
        </w:rPr>
      </w:pPr>
      <w:r w:rsidRPr="009F28C2">
        <w:rPr>
          <w:rFonts w:ascii="Arial" w:hAnsi="Arial" w:cs="Arial"/>
          <w:bCs/>
        </w:rPr>
        <w:t>Traditional Rotating Internship</w:t>
      </w:r>
    </w:p>
    <w:p w:rsidR="00807434" w:rsidRPr="009F28C2" w:rsidRDefault="00807434" w:rsidP="00A56349">
      <w:pPr>
        <w:tabs>
          <w:tab w:val="left" w:pos="720"/>
        </w:tabs>
        <w:snapToGrid w:val="0"/>
        <w:ind w:left="720"/>
        <w:rPr>
          <w:rFonts w:ascii="Arial" w:hAnsi="Arial" w:cs="Arial"/>
        </w:rPr>
      </w:pPr>
    </w:p>
    <w:p w:rsidR="00807434" w:rsidRPr="009F28C2" w:rsidRDefault="009F28C2" w:rsidP="006A4C98">
      <w:pPr>
        <w:tabs>
          <w:tab w:val="left" w:pos="720"/>
        </w:tabs>
        <w:snapToGrid w:val="0"/>
        <w:rPr>
          <w:rFonts w:ascii="Arial" w:hAnsi="Arial" w:cs="Arial"/>
          <w:bCs/>
        </w:rPr>
      </w:pPr>
      <w:r>
        <w:rPr>
          <w:rFonts w:ascii="Arial" w:hAnsi="Arial" w:cs="Arial"/>
        </w:rPr>
        <w:t>08/02 - 05/</w:t>
      </w:r>
      <w:r w:rsidR="00807434" w:rsidRPr="009F28C2">
        <w:rPr>
          <w:rFonts w:ascii="Arial" w:hAnsi="Arial" w:cs="Arial"/>
        </w:rPr>
        <w:t>06</w:t>
      </w:r>
      <w:r>
        <w:rPr>
          <w:rFonts w:ascii="Arial" w:hAnsi="Arial" w:cs="Arial"/>
        </w:rPr>
        <w:tab/>
      </w:r>
      <w:r w:rsidR="00807434" w:rsidRPr="009F28C2">
        <w:rPr>
          <w:rFonts w:ascii="Arial" w:hAnsi="Arial" w:cs="Arial"/>
        </w:rPr>
        <w:tab/>
      </w:r>
      <w:r w:rsidR="00807434" w:rsidRPr="009F28C2">
        <w:rPr>
          <w:rFonts w:ascii="Arial" w:hAnsi="Arial" w:cs="Arial"/>
          <w:b/>
          <w:bCs/>
        </w:rPr>
        <w:t>Des Moines University</w:t>
      </w:r>
    </w:p>
    <w:p w:rsidR="00807434" w:rsidRPr="009F28C2" w:rsidRDefault="00853761" w:rsidP="00A56349">
      <w:pPr>
        <w:tabs>
          <w:tab w:val="left" w:pos="720"/>
          <w:tab w:val="num" w:pos="2196"/>
        </w:tabs>
        <w:ind w:left="720"/>
        <w:rPr>
          <w:rFonts w:ascii="Arial" w:hAnsi="Arial" w:cs="Arial"/>
          <w:bCs/>
        </w:rPr>
      </w:pPr>
      <w:r w:rsidRPr="009F28C2">
        <w:rPr>
          <w:rFonts w:ascii="Arial" w:hAnsi="Arial" w:cs="Arial"/>
          <w:bCs/>
        </w:rPr>
        <w:tab/>
      </w:r>
      <w:r w:rsidRPr="009F28C2">
        <w:rPr>
          <w:rFonts w:ascii="Arial" w:hAnsi="Arial" w:cs="Arial"/>
          <w:bCs/>
        </w:rPr>
        <w:tab/>
      </w:r>
      <w:r w:rsidR="009F28C2">
        <w:rPr>
          <w:rFonts w:ascii="Arial" w:hAnsi="Arial" w:cs="Arial"/>
          <w:bCs/>
        </w:rPr>
        <w:tab/>
      </w:r>
      <w:r w:rsidR="00807434" w:rsidRPr="009F28C2">
        <w:rPr>
          <w:rFonts w:ascii="Arial" w:hAnsi="Arial" w:cs="Arial"/>
          <w:bCs/>
        </w:rPr>
        <w:t>Doctorate</w:t>
      </w:r>
      <w:r w:rsidR="00807434" w:rsidRPr="009F28C2">
        <w:rPr>
          <w:rFonts w:ascii="Arial" w:hAnsi="Arial" w:cs="Arial"/>
        </w:rPr>
        <w:t xml:space="preserve"> of </w:t>
      </w:r>
      <w:r w:rsidR="00807434" w:rsidRPr="009F28C2">
        <w:rPr>
          <w:rFonts w:ascii="Arial" w:hAnsi="Arial" w:cs="Arial"/>
          <w:bCs/>
        </w:rPr>
        <w:t>Osteopathy</w:t>
      </w:r>
    </w:p>
    <w:p w:rsidR="00807434" w:rsidRPr="009F28C2" w:rsidRDefault="00807434" w:rsidP="00A56349">
      <w:pPr>
        <w:tabs>
          <w:tab w:val="left" w:pos="720"/>
        </w:tabs>
        <w:snapToGrid w:val="0"/>
        <w:ind w:left="720"/>
        <w:rPr>
          <w:rFonts w:ascii="Arial" w:hAnsi="Arial" w:cs="Arial"/>
        </w:rPr>
      </w:pPr>
    </w:p>
    <w:p w:rsidR="00807434" w:rsidRPr="009F28C2" w:rsidRDefault="00807434" w:rsidP="006A4C98">
      <w:pPr>
        <w:tabs>
          <w:tab w:val="left" w:pos="720"/>
        </w:tabs>
        <w:snapToGrid w:val="0"/>
        <w:rPr>
          <w:rFonts w:ascii="Arial" w:hAnsi="Arial" w:cs="Arial"/>
          <w:b/>
          <w:bCs/>
        </w:rPr>
      </w:pPr>
      <w:r w:rsidRPr="009F28C2">
        <w:rPr>
          <w:rFonts w:ascii="Arial" w:hAnsi="Arial" w:cs="Arial"/>
        </w:rPr>
        <w:t xml:space="preserve">2002        </w:t>
      </w:r>
      <w:r w:rsidR="00853761" w:rsidRPr="009F28C2">
        <w:rPr>
          <w:rFonts w:ascii="Arial" w:hAnsi="Arial" w:cs="Arial"/>
        </w:rPr>
        <w:tab/>
      </w:r>
      <w:r w:rsidR="00511AD9" w:rsidRPr="009F28C2">
        <w:rPr>
          <w:rFonts w:ascii="Arial" w:hAnsi="Arial" w:cs="Arial"/>
        </w:rPr>
        <w:tab/>
      </w:r>
      <w:r w:rsidRPr="009F28C2">
        <w:rPr>
          <w:rFonts w:ascii="Arial" w:hAnsi="Arial" w:cs="Arial"/>
          <w:b/>
          <w:bCs/>
        </w:rPr>
        <w:t>University of Nebraska</w:t>
      </w:r>
    </w:p>
    <w:p w:rsidR="00807434" w:rsidRPr="009F28C2" w:rsidRDefault="00807434" w:rsidP="00A56349">
      <w:pPr>
        <w:tabs>
          <w:tab w:val="left" w:pos="720"/>
        </w:tabs>
        <w:snapToGrid w:val="0"/>
        <w:ind w:left="3600"/>
        <w:rPr>
          <w:rFonts w:ascii="Arial" w:hAnsi="Arial" w:cs="Arial"/>
          <w:bCs/>
        </w:rPr>
      </w:pPr>
      <w:r w:rsidRPr="009F28C2">
        <w:rPr>
          <w:rFonts w:ascii="Arial" w:hAnsi="Arial" w:cs="Arial"/>
          <w:bCs/>
        </w:rPr>
        <w:t>M.B.A.</w:t>
      </w:r>
      <w:r w:rsidRPr="009F28C2">
        <w:rPr>
          <w:rFonts w:ascii="Arial" w:hAnsi="Arial" w:cs="Arial"/>
          <w:b/>
          <w:bCs/>
        </w:rPr>
        <w:t xml:space="preserve"> </w:t>
      </w:r>
      <w:r w:rsidRPr="009F28C2">
        <w:rPr>
          <w:rFonts w:ascii="Arial" w:hAnsi="Arial" w:cs="Arial"/>
          <w:bCs/>
        </w:rPr>
        <w:t>- Masters Business Administration with Minor Management Information Systems</w:t>
      </w:r>
    </w:p>
    <w:p w:rsidR="00807434" w:rsidRPr="009F28C2" w:rsidRDefault="00807434" w:rsidP="00A56349">
      <w:pPr>
        <w:tabs>
          <w:tab w:val="left" w:pos="720"/>
        </w:tabs>
        <w:snapToGrid w:val="0"/>
        <w:ind w:left="720"/>
        <w:rPr>
          <w:rFonts w:ascii="Arial" w:hAnsi="Arial" w:cs="Arial"/>
        </w:rPr>
      </w:pPr>
      <w:r w:rsidRPr="009F28C2">
        <w:rPr>
          <w:rFonts w:ascii="Arial" w:hAnsi="Arial" w:cs="Arial"/>
        </w:rPr>
        <w:t xml:space="preserve">               </w:t>
      </w:r>
      <w:r w:rsidRPr="009F28C2">
        <w:rPr>
          <w:rFonts w:ascii="Arial" w:hAnsi="Arial" w:cs="Arial"/>
          <w:color w:val="FFFFFF"/>
        </w:rPr>
        <w:t xml:space="preserve">A   </w:t>
      </w:r>
      <w:r w:rsidRPr="009F28C2">
        <w:rPr>
          <w:rFonts w:ascii="Arial" w:hAnsi="Arial" w:cs="Arial"/>
        </w:rPr>
        <w:t xml:space="preserve">                   </w:t>
      </w:r>
    </w:p>
    <w:p w:rsidR="00853761" w:rsidRPr="009F28C2" w:rsidRDefault="006A4C98" w:rsidP="006A4C98">
      <w:pPr>
        <w:tabs>
          <w:tab w:val="left" w:pos="720"/>
        </w:tabs>
        <w:snapToGrid w:val="0"/>
        <w:rPr>
          <w:rFonts w:ascii="Arial" w:hAnsi="Arial" w:cs="Arial"/>
          <w:bCs/>
        </w:rPr>
      </w:pPr>
      <w:r>
        <w:rPr>
          <w:rFonts w:ascii="Arial" w:hAnsi="Arial" w:cs="Arial"/>
        </w:rPr>
        <w:t>1</w:t>
      </w:r>
      <w:r w:rsidR="00807434" w:rsidRPr="009F28C2">
        <w:rPr>
          <w:rFonts w:ascii="Arial" w:hAnsi="Arial" w:cs="Arial"/>
        </w:rPr>
        <w:t>998</w:t>
      </w:r>
      <w:r w:rsidR="00807434" w:rsidRPr="009F28C2">
        <w:rPr>
          <w:rFonts w:ascii="Arial" w:hAnsi="Arial" w:cs="Arial"/>
        </w:rPr>
        <w:tab/>
      </w:r>
      <w:r w:rsidR="00853761" w:rsidRPr="009F28C2">
        <w:rPr>
          <w:rFonts w:ascii="Arial" w:hAnsi="Arial" w:cs="Arial"/>
        </w:rPr>
        <w:tab/>
      </w:r>
      <w:r w:rsidR="00853761" w:rsidRPr="009F28C2">
        <w:rPr>
          <w:rFonts w:ascii="Arial" w:hAnsi="Arial" w:cs="Arial"/>
        </w:rPr>
        <w:tab/>
      </w:r>
      <w:r w:rsidR="00853761" w:rsidRPr="009F28C2">
        <w:rPr>
          <w:rFonts w:ascii="Arial" w:hAnsi="Arial" w:cs="Arial"/>
          <w:b/>
          <w:bCs/>
        </w:rPr>
        <w:t>University of Nebraska</w:t>
      </w:r>
      <w:r w:rsidR="00853761" w:rsidRPr="009F28C2">
        <w:rPr>
          <w:rFonts w:ascii="Arial" w:hAnsi="Arial" w:cs="Arial"/>
          <w:bCs/>
        </w:rPr>
        <w:t xml:space="preserve"> </w:t>
      </w:r>
    </w:p>
    <w:p w:rsidR="00807434" w:rsidRPr="009F28C2" w:rsidRDefault="00807434" w:rsidP="00A56349">
      <w:pPr>
        <w:tabs>
          <w:tab w:val="left" w:pos="720"/>
        </w:tabs>
        <w:snapToGrid w:val="0"/>
        <w:ind w:left="2880" w:firstLine="720"/>
        <w:rPr>
          <w:rFonts w:ascii="Arial" w:hAnsi="Arial" w:cs="Arial"/>
          <w:b/>
          <w:bCs/>
        </w:rPr>
      </w:pPr>
      <w:r w:rsidRPr="009F28C2">
        <w:rPr>
          <w:rFonts w:ascii="Arial" w:hAnsi="Arial" w:cs="Arial"/>
          <w:bCs/>
        </w:rPr>
        <w:t>B.S.</w:t>
      </w:r>
      <w:r w:rsidRPr="009F28C2">
        <w:rPr>
          <w:rFonts w:ascii="Arial" w:hAnsi="Arial" w:cs="Arial"/>
          <w:b/>
          <w:bCs/>
        </w:rPr>
        <w:t xml:space="preserve"> </w:t>
      </w:r>
      <w:r w:rsidRPr="009F28C2">
        <w:rPr>
          <w:rFonts w:ascii="Arial" w:hAnsi="Arial" w:cs="Arial"/>
          <w:bCs/>
        </w:rPr>
        <w:t>- Bachelor of Science – Biology</w:t>
      </w:r>
    </w:p>
    <w:p w:rsidR="00807434" w:rsidRPr="009F28C2" w:rsidRDefault="00807434" w:rsidP="00A56349">
      <w:pPr>
        <w:tabs>
          <w:tab w:val="left" w:pos="720"/>
          <w:tab w:val="left" w:pos="2196"/>
        </w:tabs>
        <w:snapToGrid w:val="0"/>
        <w:rPr>
          <w:rFonts w:ascii="Arial" w:hAnsi="Arial" w:cs="Arial"/>
          <w:b/>
          <w:bCs/>
        </w:rPr>
      </w:pPr>
      <w:r w:rsidRPr="009F28C2">
        <w:rPr>
          <w:rFonts w:ascii="Arial" w:hAnsi="Arial" w:cs="Arial"/>
          <w:b/>
        </w:rPr>
        <w:tab/>
      </w:r>
    </w:p>
    <w:p w:rsidR="005C05F9" w:rsidRPr="009F28C2" w:rsidRDefault="00807434" w:rsidP="00A56349">
      <w:pPr>
        <w:tabs>
          <w:tab w:val="left" w:pos="720"/>
        </w:tabs>
        <w:snapToGrid w:val="0"/>
        <w:rPr>
          <w:rFonts w:ascii="Arial" w:hAnsi="Arial" w:cs="Arial"/>
          <w:b/>
        </w:rPr>
      </w:pPr>
      <w:r w:rsidRPr="009F28C2">
        <w:rPr>
          <w:rFonts w:ascii="Arial" w:hAnsi="Arial" w:cs="Arial"/>
          <w:b/>
        </w:rPr>
        <w:t>Honors</w:t>
      </w:r>
      <w:r w:rsidRPr="009F28C2">
        <w:rPr>
          <w:rFonts w:ascii="Arial" w:hAnsi="Arial" w:cs="Arial"/>
          <w:b/>
        </w:rPr>
        <w:tab/>
      </w:r>
      <w:r w:rsidR="00511AD9" w:rsidRPr="009F28C2">
        <w:rPr>
          <w:rFonts w:ascii="Arial" w:hAnsi="Arial" w:cs="Arial"/>
          <w:b/>
        </w:rPr>
        <w:tab/>
      </w:r>
      <w:r w:rsidR="00511AD9" w:rsidRPr="009F28C2">
        <w:rPr>
          <w:rFonts w:ascii="Arial" w:hAnsi="Arial" w:cs="Arial"/>
          <w:b/>
        </w:rPr>
        <w:tab/>
      </w:r>
    </w:p>
    <w:p w:rsidR="00807434" w:rsidRPr="009F28C2" w:rsidRDefault="006A4C98" w:rsidP="00A56349">
      <w:pPr>
        <w:tabs>
          <w:tab w:val="left" w:pos="720"/>
        </w:tabs>
        <w:snapToGri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07434" w:rsidRPr="009F28C2">
        <w:rPr>
          <w:rFonts w:ascii="Arial" w:hAnsi="Arial" w:cs="Arial"/>
          <w:b/>
          <w:bCs/>
        </w:rPr>
        <w:t>Des Moines University – Scholastic achievement</w:t>
      </w:r>
    </w:p>
    <w:p w:rsidR="00807434" w:rsidRPr="009F28C2" w:rsidRDefault="00807434" w:rsidP="00A56349">
      <w:pPr>
        <w:tabs>
          <w:tab w:val="left" w:pos="720"/>
        </w:tabs>
        <w:ind w:left="2880" w:firstLine="720"/>
        <w:rPr>
          <w:rFonts w:ascii="Arial" w:hAnsi="Arial" w:cs="Arial"/>
          <w:bCs/>
        </w:rPr>
      </w:pPr>
      <w:r w:rsidRPr="009F28C2">
        <w:rPr>
          <w:rFonts w:ascii="Arial" w:hAnsi="Arial" w:cs="Arial"/>
          <w:bCs/>
        </w:rPr>
        <w:t>Top 5% of class (#9 / 207)</w:t>
      </w:r>
    </w:p>
    <w:p w:rsidR="00807434" w:rsidRDefault="00807434" w:rsidP="00A56349">
      <w:pPr>
        <w:tabs>
          <w:tab w:val="left" w:pos="720"/>
        </w:tabs>
        <w:ind w:left="2880" w:firstLine="720"/>
        <w:rPr>
          <w:rFonts w:ascii="Arial" w:hAnsi="Arial" w:cs="Arial"/>
          <w:bCs/>
        </w:rPr>
      </w:pPr>
      <w:r w:rsidRPr="009F28C2">
        <w:rPr>
          <w:rFonts w:ascii="Arial" w:hAnsi="Arial" w:cs="Arial"/>
          <w:bCs/>
        </w:rPr>
        <w:t>Des Moines University Academic Scholarship</w:t>
      </w:r>
    </w:p>
    <w:p w:rsidR="009F28C2" w:rsidRPr="009F28C2" w:rsidRDefault="009F28C2" w:rsidP="00A56349">
      <w:pPr>
        <w:tabs>
          <w:tab w:val="left" w:pos="720"/>
        </w:tabs>
        <w:ind w:left="2880" w:firstLine="720"/>
        <w:rPr>
          <w:rFonts w:ascii="Arial" w:hAnsi="Arial" w:cs="Arial"/>
          <w:bCs/>
        </w:rPr>
      </w:pPr>
    </w:p>
    <w:p w:rsidR="00511AD9" w:rsidRPr="009F28C2" w:rsidRDefault="00511AD9" w:rsidP="00A56349">
      <w:pPr>
        <w:tabs>
          <w:tab w:val="left" w:pos="720"/>
          <w:tab w:val="left" w:pos="2196"/>
        </w:tabs>
        <w:rPr>
          <w:rFonts w:ascii="Arial" w:hAnsi="Arial" w:cs="Arial"/>
          <w:b/>
          <w:bCs/>
        </w:rPr>
      </w:pPr>
      <w:r w:rsidRPr="009F28C2">
        <w:rPr>
          <w:rFonts w:ascii="Arial" w:hAnsi="Arial" w:cs="Arial"/>
          <w:b/>
          <w:bCs/>
        </w:rPr>
        <w:tab/>
      </w:r>
      <w:r w:rsidRPr="009F28C2">
        <w:rPr>
          <w:rFonts w:ascii="Arial" w:hAnsi="Arial" w:cs="Arial"/>
          <w:b/>
          <w:bCs/>
        </w:rPr>
        <w:tab/>
      </w:r>
      <w:r w:rsidR="00807434" w:rsidRPr="009F28C2">
        <w:rPr>
          <w:rFonts w:ascii="Arial" w:hAnsi="Arial" w:cs="Arial"/>
          <w:b/>
          <w:bCs/>
        </w:rPr>
        <w:t xml:space="preserve">University of Nebraska – Masters </w:t>
      </w:r>
      <w:proofErr w:type="gramStart"/>
      <w:r w:rsidR="00807434" w:rsidRPr="009F28C2">
        <w:rPr>
          <w:rFonts w:ascii="Arial" w:hAnsi="Arial" w:cs="Arial"/>
          <w:b/>
          <w:bCs/>
        </w:rPr>
        <w:t>degree</w:t>
      </w:r>
      <w:proofErr w:type="gramEnd"/>
      <w:r w:rsidR="00807434" w:rsidRPr="009F28C2">
        <w:rPr>
          <w:rFonts w:ascii="Arial" w:hAnsi="Arial" w:cs="Arial"/>
          <w:b/>
          <w:bCs/>
        </w:rPr>
        <w:t xml:space="preserve"> – </w:t>
      </w:r>
    </w:p>
    <w:p w:rsidR="00807434" w:rsidRPr="009F28C2" w:rsidRDefault="00511AD9" w:rsidP="00A56349">
      <w:pPr>
        <w:tabs>
          <w:tab w:val="left" w:pos="720"/>
          <w:tab w:val="left" w:pos="2196"/>
        </w:tabs>
        <w:rPr>
          <w:rFonts w:ascii="Arial" w:hAnsi="Arial" w:cs="Arial"/>
          <w:b/>
          <w:bCs/>
        </w:rPr>
      </w:pPr>
      <w:r w:rsidRPr="009F28C2">
        <w:rPr>
          <w:rFonts w:ascii="Arial" w:hAnsi="Arial" w:cs="Arial"/>
          <w:b/>
          <w:bCs/>
        </w:rPr>
        <w:tab/>
      </w:r>
      <w:r w:rsidRPr="009F28C2">
        <w:rPr>
          <w:rFonts w:ascii="Arial" w:hAnsi="Arial" w:cs="Arial"/>
          <w:b/>
          <w:bCs/>
        </w:rPr>
        <w:tab/>
      </w:r>
      <w:r w:rsidRPr="009F28C2">
        <w:rPr>
          <w:rFonts w:ascii="Arial" w:hAnsi="Arial" w:cs="Arial"/>
          <w:b/>
          <w:bCs/>
        </w:rPr>
        <w:tab/>
      </w:r>
      <w:r w:rsidR="00A56349" w:rsidRPr="009F28C2">
        <w:rPr>
          <w:rFonts w:ascii="Arial" w:hAnsi="Arial" w:cs="Arial"/>
          <w:b/>
          <w:bCs/>
        </w:rPr>
        <w:tab/>
      </w:r>
      <w:r w:rsidR="00807434" w:rsidRPr="009F28C2">
        <w:rPr>
          <w:rFonts w:ascii="Arial" w:hAnsi="Arial" w:cs="Arial"/>
          <w:b/>
          <w:bCs/>
        </w:rPr>
        <w:t>Scholastic achievement</w:t>
      </w:r>
    </w:p>
    <w:p w:rsidR="00807434" w:rsidRPr="009F28C2" w:rsidRDefault="00807434" w:rsidP="00A56349">
      <w:pPr>
        <w:tabs>
          <w:tab w:val="left" w:pos="720"/>
          <w:tab w:val="left" w:pos="2196"/>
        </w:tabs>
        <w:snapToGrid w:val="0"/>
        <w:rPr>
          <w:rFonts w:ascii="Arial" w:hAnsi="Arial" w:cs="Arial"/>
          <w:b/>
          <w:bCs/>
        </w:rPr>
      </w:pPr>
      <w:r w:rsidRPr="009F28C2">
        <w:rPr>
          <w:rFonts w:ascii="Arial" w:hAnsi="Arial" w:cs="Arial"/>
          <w:b/>
        </w:rPr>
        <w:tab/>
      </w:r>
    </w:p>
    <w:p w:rsidR="00511AD9" w:rsidRPr="009F28C2" w:rsidRDefault="00807434" w:rsidP="00A56349">
      <w:pPr>
        <w:tabs>
          <w:tab w:val="left" w:pos="720"/>
          <w:tab w:val="left" w:pos="2196"/>
        </w:tabs>
        <w:snapToGrid w:val="0"/>
        <w:rPr>
          <w:rFonts w:ascii="Arial" w:hAnsi="Arial" w:cs="Arial"/>
          <w:b/>
        </w:rPr>
      </w:pPr>
      <w:r w:rsidRPr="009F28C2">
        <w:rPr>
          <w:rFonts w:ascii="Arial" w:hAnsi="Arial" w:cs="Arial"/>
          <w:b/>
        </w:rPr>
        <w:t>Experience</w:t>
      </w:r>
      <w:r w:rsidRPr="009F28C2">
        <w:rPr>
          <w:rFonts w:ascii="Arial" w:hAnsi="Arial" w:cs="Arial"/>
          <w:b/>
        </w:rPr>
        <w:tab/>
      </w:r>
    </w:p>
    <w:p w:rsidR="00807434" w:rsidRPr="009F28C2" w:rsidRDefault="00511AD9" w:rsidP="00A56349">
      <w:pPr>
        <w:tabs>
          <w:tab w:val="left" w:pos="720"/>
          <w:tab w:val="left" w:pos="2196"/>
        </w:tabs>
        <w:snapToGrid w:val="0"/>
        <w:rPr>
          <w:rFonts w:ascii="Arial" w:hAnsi="Arial" w:cs="Arial"/>
          <w:bCs/>
        </w:rPr>
      </w:pPr>
      <w:r w:rsidRPr="009F28C2">
        <w:rPr>
          <w:rFonts w:ascii="Arial" w:hAnsi="Arial" w:cs="Arial"/>
          <w:b/>
        </w:rPr>
        <w:tab/>
      </w:r>
      <w:r w:rsidRPr="009F28C2">
        <w:rPr>
          <w:rFonts w:ascii="Arial" w:hAnsi="Arial" w:cs="Arial"/>
          <w:b/>
        </w:rPr>
        <w:tab/>
      </w:r>
      <w:r w:rsidR="00807434" w:rsidRPr="009F28C2">
        <w:rPr>
          <w:rFonts w:ascii="Arial" w:hAnsi="Arial" w:cs="Arial"/>
          <w:b/>
          <w:bCs/>
        </w:rPr>
        <w:t xml:space="preserve">Alegent Health – Bergan Mercy Medical, </w:t>
      </w:r>
      <w:r w:rsidR="00807434" w:rsidRPr="009F28C2">
        <w:rPr>
          <w:rFonts w:ascii="Arial" w:hAnsi="Arial" w:cs="Arial"/>
          <w:bCs/>
        </w:rPr>
        <w:t>Omaha, Nebraska</w:t>
      </w:r>
    </w:p>
    <w:p w:rsidR="00807434" w:rsidRPr="009F28C2" w:rsidRDefault="00807434" w:rsidP="00A56349">
      <w:pPr>
        <w:tabs>
          <w:tab w:val="left" w:pos="720"/>
          <w:tab w:val="num" w:pos="2196"/>
        </w:tabs>
        <w:snapToGrid w:val="0"/>
        <w:ind w:left="3600" w:hanging="3600"/>
        <w:rPr>
          <w:rFonts w:ascii="Arial" w:hAnsi="Arial" w:cs="Arial"/>
          <w:bCs/>
        </w:rPr>
      </w:pPr>
      <w:r w:rsidRPr="009F28C2">
        <w:rPr>
          <w:rFonts w:ascii="Arial" w:hAnsi="Arial" w:cs="Arial"/>
        </w:rPr>
        <w:t>12/99 – 07/02</w:t>
      </w:r>
      <w:r w:rsidRPr="009F28C2">
        <w:rPr>
          <w:rFonts w:ascii="Arial" w:hAnsi="Arial" w:cs="Arial"/>
        </w:rPr>
        <w:tab/>
      </w:r>
      <w:r w:rsidR="00511AD9" w:rsidRPr="009F28C2">
        <w:rPr>
          <w:rFonts w:ascii="Arial" w:hAnsi="Arial" w:cs="Arial"/>
        </w:rPr>
        <w:tab/>
      </w:r>
      <w:r w:rsidRPr="009F28C2">
        <w:rPr>
          <w:rFonts w:ascii="Arial" w:hAnsi="Arial" w:cs="Arial"/>
          <w:b/>
          <w:bCs/>
        </w:rPr>
        <w:t>Medical Staff</w:t>
      </w:r>
      <w:r w:rsidRPr="009F28C2">
        <w:rPr>
          <w:rFonts w:ascii="Arial" w:hAnsi="Arial" w:cs="Arial"/>
          <w:bCs/>
        </w:rPr>
        <w:t>:  Coordinate medical staff affairs between systems office and rural/critical access facilities.  Develop system-wide bylaws, policies, and privileges to be used at all Alegent facilities.</w:t>
      </w:r>
    </w:p>
    <w:p w:rsidR="00A56349" w:rsidRPr="009F28C2" w:rsidRDefault="00A56349" w:rsidP="00A56349">
      <w:pPr>
        <w:tabs>
          <w:tab w:val="left" w:pos="720"/>
          <w:tab w:val="num" w:pos="2196"/>
        </w:tabs>
        <w:snapToGrid w:val="0"/>
        <w:ind w:left="3600" w:hanging="3600"/>
        <w:rPr>
          <w:rFonts w:ascii="Arial" w:hAnsi="Arial" w:cs="Arial"/>
          <w:bCs/>
        </w:rPr>
      </w:pPr>
    </w:p>
    <w:p w:rsidR="00807434" w:rsidRPr="009F28C2" w:rsidRDefault="00807434" w:rsidP="00A56349">
      <w:pPr>
        <w:tabs>
          <w:tab w:val="left" w:pos="720"/>
        </w:tabs>
        <w:snapToGrid w:val="0"/>
        <w:ind w:left="3600" w:hanging="3600"/>
        <w:rPr>
          <w:rFonts w:ascii="Arial" w:hAnsi="Arial" w:cs="Arial"/>
          <w:bCs/>
        </w:rPr>
      </w:pPr>
      <w:r w:rsidRPr="009F28C2">
        <w:rPr>
          <w:rFonts w:ascii="Arial" w:hAnsi="Arial" w:cs="Arial"/>
        </w:rPr>
        <w:t>03/99 – 12/99</w:t>
      </w:r>
      <w:r w:rsidR="00511AD9" w:rsidRPr="009F28C2">
        <w:rPr>
          <w:rFonts w:ascii="Arial" w:hAnsi="Arial" w:cs="Arial"/>
        </w:rPr>
        <w:tab/>
      </w:r>
      <w:r w:rsidRPr="009F28C2">
        <w:rPr>
          <w:rFonts w:ascii="Arial" w:hAnsi="Arial" w:cs="Arial"/>
          <w:b/>
          <w:bCs/>
        </w:rPr>
        <w:t>Lab Services</w:t>
      </w:r>
      <w:r w:rsidRPr="009F28C2">
        <w:rPr>
          <w:rFonts w:ascii="Arial" w:hAnsi="Arial" w:cs="Arial"/>
          <w:bCs/>
        </w:rPr>
        <w:t>:  Order and process specimens received.  Communicate lab results to doctor’s offices.  Perform CPT coding and Reference Lab Billing.</w:t>
      </w:r>
    </w:p>
    <w:p w:rsidR="00A56349" w:rsidRPr="009F28C2" w:rsidRDefault="00A56349" w:rsidP="00A56349">
      <w:pPr>
        <w:tabs>
          <w:tab w:val="left" w:pos="720"/>
        </w:tabs>
        <w:snapToGrid w:val="0"/>
        <w:ind w:left="3600" w:hanging="3600"/>
        <w:rPr>
          <w:rFonts w:ascii="Arial" w:hAnsi="Arial" w:cs="Arial"/>
          <w:bCs/>
        </w:rPr>
      </w:pPr>
    </w:p>
    <w:p w:rsidR="00807434" w:rsidRPr="009F28C2" w:rsidRDefault="00807434" w:rsidP="006A4C98">
      <w:pPr>
        <w:tabs>
          <w:tab w:val="left" w:pos="720"/>
          <w:tab w:val="num" w:pos="2196"/>
        </w:tabs>
        <w:snapToGrid w:val="0"/>
        <w:rPr>
          <w:rFonts w:ascii="Arial" w:hAnsi="Arial" w:cs="Arial"/>
          <w:b/>
          <w:bCs/>
        </w:rPr>
      </w:pPr>
      <w:r w:rsidRPr="009F28C2">
        <w:rPr>
          <w:rFonts w:ascii="Arial" w:hAnsi="Arial" w:cs="Arial"/>
        </w:rPr>
        <w:t>11/94 – 12/99</w:t>
      </w:r>
      <w:r w:rsidRPr="009F28C2">
        <w:rPr>
          <w:rFonts w:ascii="Arial" w:hAnsi="Arial" w:cs="Arial"/>
        </w:rPr>
        <w:tab/>
      </w:r>
      <w:r w:rsidR="00511AD9" w:rsidRPr="009F28C2">
        <w:rPr>
          <w:rFonts w:ascii="Arial" w:hAnsi="Arial" w:cs="Arial"/>
        </w:rPr>
        <w:tab/>
      </w:r>
      <w:r w:rsidR="00A56349" w:rsidRPr="009F28C2">
        <w:rPr>
          <w:rFonts w:ascii="Arial" w:hAnsi="Arial" w:cs="Arial"/>
        </w:rPr>
        <w:tab/>
      </w:r>
      <w:r w:rsidRPr="009F28C2">
        <w:rPr>
          <w:rFonts w:ascii="Arial" w:hAnsi="Arial" w:cs="Arial"/>
          <w:b/>
          <w:bCs/>
        </w:rPr>
        <w:t xml:space="preserve">Emergency Room </w:t>
      </w:r>
      <w:proofErr w:type="gramStart"/>
      <w:r w:rsidRPr="009F28C2">
        <w:rPr>
          <w:rFonts w:ascii="Arial" w:hAnsi="Arial" w:cs="Arial"/>
          <w:b/>
          <w:bCs/>
        </w:rPr>
        <w:t>Technician</w:t>
      </w:r>
      <w:proofErr w:type="gramEnd"/>
      <w:r w:rsidRPr="009F28C2">
        <w:rPr>
          <w:rFonts w:ascii="Arial" w:hAnsi="Arial" w:cs="Arial"/>
          <w:b/>
          <w:bCs/>
        </w:rPr>
        <w:t>/ Phlebotomist</w:t>
      </w:r>
    </w:p>
    <w:p w:rsidR="00B34624" w:rsidRPr="009F28C2" w:rsidRDefault="00B34624" w:rsidP="00A56349">
      <w:pPr>
        <w:tabs>
          <w:tab w:val="left" w:pos="720"/>
        </w:tabs>
        <w:rPr>
          <w:rFonts w:ascii="Arial" w:hAnsi="Arial" w:cs="Arial"/>
        </w:rPr>
      </w:pPr>
    </w:p>
    <w:p w:rsidR="004E11E1" w:rsidRPr="009F28C2" w:rsidRDefault="004E11E1" w:rsidP="00A56349">
      <w:pPr>
        <w:tabs>
          <w:tab w:val="left" w:pos="720"/>
        </w:tabs>
        <w:snapToGrid w:val="0"/>
        <w:rPr>
          <w:rFonts w:ascii="Arial" w:hAnsi="Arial" w:cs="Arial"/>
          <w:b/>
        </w:rPr>
      </w:pPr>
      <w:r w:rsidRPr="009F28C2">
        <w:rPr>
          <w:rFonts w:ascii="Arial" w:hAnsi="Arial" w:cs="Arial"/>
          <w:b/>
        </w:rPr>
        <w:t>Organizations</w:t>
      </w:r>
      <w:r w:rsidRPr="009F28C2">
        <w:rPr>
          <w:rFonts w:ascii="Arial" w:hAnsi="Arial" w:cs="Arial"/>
          <w:b/>
        </w:rPr>
        <w:tab/>
        <w:t>Professional</w:t>
      </w:r>
    </w:p>
    <w:p w:rsidR="00A56349" w:rsidRPr="009F28C2" w:rsidRDefault="00A56349" w:rsidP="00A56349">
      <w:pPr>
        <w:tabs>
          <w:tab w:val="left" w:pos="720"/>
        </w:tabs>
        <w:snapToGrid w:val="0"/>
        <w:rPr>
          <w:rFonts w:ascii="Arial" w:hAnsi="Arial" w:cs="Arial"/>
          <w:b/>
        </w:rPr>
      </w:pPr>
    </w:p>
    <w:p w:rsidR="004E11E1" w:rsidRPr="009F28C2" w:rsidRDefault="004E11E1" w:rsidP="00A56349">
      <w:pPr>
        <w:tabs>
          <w:tab w:val="left" w:pos="720"/>
        </w:tabs>
        <w:rPr>
          <w:rFonts w:ascii="Arial" w:hAnsi="Arial" w:cs="Arial"/>
          <w:bCs/>
        </w:rPr>
      </w:pPr>
      <w:r w:rsidRPr="009F28C2">
        <w:rPr>
          <w:rFonts w:ascii="Arial" w:hAnsi="Arial" w:cs="Arial"/>
        </w:rPr>
        <w:t xml:space="preserve">2002 – </w:t>
      </w:r>
      <w:proofErr w:type="gramStart"/>
      <w:r w:rsidRPr="009F28C2">
        <w:rPr>
          <w:rFonts w:ascii="Arial" w:hAnsi="Arial" w:cs="Arial"/>
        </w:rPr>
        <w:t>present</w:t>
      </w:r>
      <w:proofErr w:type="gramEnd"/>
      <w:r w:rsidR="009F28C2">
        <w:rPr>
          <w:rFonts w:ascii="Arial" w:hAnsi="Arial" w:cs="Arial"/>
        </w:rPr>
        <w:tab/>
      </w:r>
      <w:r w:rsidRPr="009F28C2">
        <w:rPr>
          <w:rFonts w:ascii="Arial" w:hAnsi="Arial" w:cs="Arial"/>
          <w:bCs/>
        </w:rPr>
        <w:t>Radiological</w:t>
      </w:r>
      <w:r w:rsidRPr="009F28C2">
        <w:rPr>
          <w:rFonts w:ascii="Arial" w:hAnsi="Arial" w:cs="Arial"/>
        </w:rPr>
        <w:t xml:space="preserve"> </w:t>
      </w:r>
      <w:r w:rsidRPr="009F28C2">
        <w:rPr>
          <w:rFonts w:ascii="Arial" w:hAnsi="Arial" w:cs="Arial"/>
          <w:bCs/>
        </w:rPr>
        <w:t>Society</w:t>
      </w:r>
      <w:r w:rsidRPr="009F28C2">
        <w:rPr>
          <w:rFonts w:ascii="Arial" w:hAnsi="Arial" w:cs="Arial"/>
        </w:rPr>
        <w:t xml:space="preserve"> of </w:t>
      </w:r>
      <w:r w:rsidRPr="009F28C2">
        <w:rPr>
          <w:rFonts w:ascii="Arial" w:hAnsi="Arial" w:cs="Arial"/>
          <w:bCs/>
        </w:rPr>
        <w:t>North</w:t>
      </w:r>
      <w:r w:rsidRPr="009F28C2">
        <w:rPr>
          <w:rFonts w:ascii="Arial" w:hAnsi="Arial" w:cs="Arial"/>
        </w:rPr>
        <w:t xml:space="preserve"> </w:t>
      </w:r>
      <w:r w:rsidRPr="009F28C2">
        <w:rPr>
          <w:rFonts w:ascii="Arial" w:hAnsi="Arial" w:cs="Arial"/>
          <w:bCs/>
        </w:rPr>
        <w:t>America</w:t>
      </w:r>
      <w:r w:rsidRPr="009F28C2">
        <w:rPr>
          <w:rFonts w:ascii="Arial" w:hAnsi="Arial" w:cs="Arial"/>
        </w:rPr>
        <w:t xml:space="preserve"> </w:t>
      </w:r>
      <w:r w:rsidRPr="009F28C2">
        <w:rPr>
          <w:rFonts w:ascii="Arial" w:hAnsi="Arial" w:cs="Arial"/>
          <w:bCs/>
        </w:rPr>
        <w:t xml:space="preserve"> </w:t>
      </w:r>
    </w:p>
    <w:p w:rsidR="004E11E1" w:rsidRPr="009F28C2" w:rsidRDefault="004E11E1" w:rsidP="00716820">
      <w:pPr>
        <w:tabs>
          <w:tab w:val="left" w:pos="720"/>
        </w:tabs>
        <w:spacing w:before="60" w:after="60"/>
        <w:ind w:left="2880"/>
        <w:rPr>
          <w:rFonts w:ascii="Arial" w:hAnsi="Arial" w:cs="Arial"/>
        </w:rPr>
      </w:pPr>
      <w:r w:rsidRPr="009F28C2">
        <w:rPr>
          <w:rFonts w:ascii="Arial" w:hAnsi="Arial" w:cs="Arial"/>
        </w:rPr>
        <w:t>American College of Radiology</w:t>
      </w:r>
    </w:p>
    <w:p w:rsidR="004E11E1" w:rsidRPr="009F28C2" w:rsidRDefault="004E11E1" w:rsidP="00716820">
      <w:pPr>
        <w:tabs>
          <w:tab w:val="left" w:pos="720"/>
        </w:tabs>
        <w:spacing w:before="60" w:after="60"/>
        <w:ind w:left="2880"/>
        <w:rPr>
          <w:rFonts w:ascii="Arial" w:hAnsi="Arial" w:cs="Arial"/>
        </w:rPr>
      </w:pPr>
      <w:r w:rsidRPr="009F28C2">
        <w:rPr>
          <w:rFonts w:ascii="Arial" w:hAnsi="Arial" w:cs="Arial"/>
        </w:rPr>
        <w:t>American Roentgen Ray Society</w:t>
      </w:r>
    </w:p>
    <w:p w:rsidR="004E11E1" w:rsidRPr="009F28C2" w:rsidRDefault="004E11E1" w:rsidP="00716820">
      <w:pPr>
        <w:tabs>
          <w:tab w:val="left" w:pos="720"/>
        </w:tabs>
        <w:spacing w:before="60" w:after="60"/>
        <w:ind w:left="2880"/>
        <w:rPr>
          <w:rFonts w:ascii="Arial" w:hAnsi="Arial" w:cs="Arial"/>
          <w:bCs/>
        </w:rPr>
      </w:pPr>
      <w:r w:rsidRPr="009F28C2">
        <w:rPr>
          <w:rFonts w:ascii="Arial" w:hAnsi="Arial" w:cs="Arial"/>
          <w:bCs/>
        </w:rPr>
        <w:t>Flying Physicians Association</w:t>
      </w:r>
    </w:p>
    <w:p w:rsidR="004E11E1" w:rsidRPr="009F28C2" w:rsidRDefault="004E11E1" w:rsidP="00716820">
      <w:pPr>
        <w:tabs>
          <w:tab w:val="left" w:pos="720"/>
        </w:tabs>
        <w:spacing w:before="60" w:after="60"/>
        <w:ind w:left="2880"/>
        <w:rPr>
          <w:rFonts w:ascii="Arial" w:hAnsi="Arial" w:cs="Arial"/>
          <w:bCs/>
        </w:rPr>
      </w:pPr>
      <w:r w:rsidRPr="009F28C2">
        <w:rPr>
          <w:rFonts w:ascii="Arial" w:hAnsi="Arial" w:cs="Arial"/>
          <w:bCs/>
        </w:rPr>
        <w:t>American Osteopathic College of Radiology</w:t>
      </w:r>
    </w:p>
    <w:p w:rsidR="004E11E1" w:rsidRPr="009F28C2" w:rsidRDefault="004E11E1" w:rsidP="00716820">
      <w:pPr>
        <w:tabs>
          <w:tab w:val="left" w:pos="720"/>
        </w:tabs>
        <w:spacing w:before="60" w:after="60"/>
        <w:ind w:left="2880"/>
        <w:rPr>
          <w:rFonts w:ascii="Arial" w:hAnsi="Arial" w:cs="Arial"/>
        </w:rPr>
      </w:pPr>
      <w:r w:rsidRPr="009F28C2">
        <w:rPr>
          <w:rFonts w:ascii="Arial" w:hAnsi="Arial" w:cs="Arial"/>
        </w:rPr>
        <w:t>American Medical Association</w:t>
      </w:r>
    </w:p>
    <w:p w:rsidR="004E11E1" w:rsidRPr="009F28C2" w:rsidRDefault="004E11E1" w:rsidP="00716820">
      <w:pPr>
        <w:tabs>
          <w:tab w:val="left" w:pos="720"/>
        </w:tabs>
        <w:spacing w:before="60" w:after="60"/>
        <w:rPr>
          <w:rFonts w:ascii="Arial" w:hAnsi="Arial" w:cs="Arial"/>
        </w:rPr>
      </w:pPr>
    </w:p>
    <w:p w:rsidR="004E11E1" w:rsidRPr="009F28C2" w:rsidRDefault="004E11E1" w:rsidP="00716820">
      <w:pPr>
        <w:tabs>
          <w:tab w:val="left" w:pos="720"/>
        </w:tabs>
        <w:spacing w:before="60" w:after="60"/>
        <w:rPr>
          <w:rFonts w:ascii="Arial" w:hAnsi="Arial" w:cs="Arial"/>
        </w:rPr>
      </w:pPr>
      <w:r w:rsidRPr="009F28C2">
        <w:rPr>
          <w:rFonts w:ascii="Arial" w:hAnsi="Arial" w:cs="Arial"/>
        </w:rPr>
        <w:t>2002-2006</w:t>
      </w:r>
      <w:r w:rsidRPr="009F28C2">
        <w:rPr>
          <w:rFonts w:ascii="Arial" w:hAnsi="Arial" w:cs="Arial"/>
        </w:rPr>
        <w:tab/>
      </w:r>
      <w:r w:rsidRPr="009F28C2">
        <w:rPr>
          <w:rFonts w:ascii="Arial" w:hAnsi="Arial" w:cs="Arial"/>
        </w:rPr>
        <w:tab/>
        <w:t>Osteopathic Medical Association</w:t>
      </w:r>
    </w:p>
    <w:p w:rsidR="004E11E1" w:rsidRPr="009F28C2" w:rsidRDefault="004E11E1" w:rsidP="00716820">
      <w:pPr>
        <w:tabs>
          <w:tab w:val="left" w:pos="720"/>
        </w:tabs>
        <w:spacing w:before="60" w:after="60"/>
        <w:rPr>
          <w:rFonts w:ascii="Arial" w:hAnsi="Arial" w:cs="Arial"/>
          <w:bCs/>
        </w:rPr>
      </w:pPr>
      <w:r w:rsidRPr="009F28C2">
        <w:rPr>
          <w:rFonts w:ascii="Arial" w:hAnsi="Arial" w:cs="Arial"/>
          <w:bCs/>
        </w:rPr>
        <w:tab/>
      </w:r>
      <w:r w:rsidRPr="009F28C2">
        <w:rPr>
          <w:rFonts w:ascii="Arial" w:hAnsi="Arial" w:cs="Arial"/>
          <w:bCs/>
        </w:rPr>
        <w:tab/>
      </w:r>
      <w:r w:rsidRPr="009F28C2">
        <w:rPr>
          <w:rFonts w:ascii="Arial" w:hAnsi="Arial" w:cs="Arial"/>
          <w:bCs/>
        </w:rPr>
        <w:tab/>
      </w:r>
      <w:r w:rsidR="00705813" w:rsidRPr="009F28C2">
        <w:rPr>
          <w:rFonts w:ascii="Arial" w:hAnsi="Arial" w:cs="Arial"/>
          <w:bCs/>
        </w:rPr>
        <w:tab/>
      </w:r>
      <w:r w:rsidRPr="009F28C2">
        <w:rPr>
          <w:rFonts w:ascii="Arial" w:hAnsi="Arial" w:cs="Arial"/>
          <w:bCs/>
        </w:rPr>
        <w:t>Osteopathic Surgical Association</w:t>
      </w:r>
    </w:p>
    <w:p w:rsidR="00A56349" w:rsidRPr="009F28C2" w:rsidRDefault="00A56349" w:rsidP="00716820">
      <w:pPr>
        <w:tabs>
          <w:tab w:val="left" w:pos="720"/>
        </w:tabs>
        <w:spacing w:before="60" w:after="60"/>
        <w:rPr>
          <w:rFonts w:ascii="Arial" w:hAnsi="Arial" w:cs="Arial"/>
          <w:b/>
          <w:bCs/>
        </w:rPr>
      </w:pPr>
    </w:p>
    <w:p w:rsidR="00A56349" w:rsidRPr="009F28C2" w:rsidRDefault="00705813" w:rsidP="00716820">
      <w:pPr>
        <w:tabs>
          <w:tab w:val="left" w:pos="720"/>
          <w:tab w:val="left" w:pos="2196"/>
        </w:tabs>
        <w:snapToGrid w:val="0"/>
        <w:ind w:left="18"/>
        <w:rPr>
          <w:rFonts w:ascii="Arial" w:hAnsi="Arial" w:cs="Arial"/>
          <w:b/>
          <w:bCs/>
        </w:rPr>
      </w:pPr>
      <w:r w:rsidRPr="009F28C2">
        <w:rPr>
          <w:rFonts w:ascii="Arial" w:hAnsi="Arial" w:cs="Arial"/>
          <w:b/>
          <w:bCs/>
        </w:rPr>
        <w:t>Presentations</w:t>
      </w:r>
    </w:p>
    <w:p w:rsidR="00705813" w:rsidRPr="009F28C2" w:rsidRDefault="00705813" w:rsidP="00716820">
      <w:pPr>
        <w:tabs>
          <w:tab w:val="left" w:pos="720"/>
          <w:tab w:val="left" w:pos="2196"/>
        </w:tabs>
        <w:snapToGrid w:val="0"/>
        <w:ind w:left="18"/>
        <w:rPr>
          <w:rFonts w:ascii="Arial" w:hAnsi="Arial" w:cs="Arial"/>
          <w:b/>
        </w:rPr>
      </w:pPr>
      <w:r w:rsidRPr="009F28C2">
        <w:rPr>
          <w:rFonts w:ascii="Arial" w:hAnsi="Arial" w:cs="Arial"/>
          <w:b/>
          <w:bCs/>
        </w:rPr>
        <w:tab/>
      </w:r>
    </w:p>
    <w:p w:rsidR="00B2471F" w:rsidRPr="009F28C2" w:rsidRDefault="00B2471F" w:rsidP="00716820">
      <w:pPr>
        <w:tabs>
          <w:tab w:val="left" w:pos="720"/>
        </w:tabs>
        <w:snapToGrid w:val="0"/>
        <w:spacing w:before="60" w:after="60"/>
        <w:ind w:left="18" w:hanging="18"/>
        <w:rPr>
          <w:rFonts w:ascii="Arial" w:hAnsi="Arial" w:cs="Arial"/>
        </w:rPr>
      </w:pPr>
      <w:r w:rsidRPr="009F28C2">
        <w:rPr>
          <w:rFonts w:ascii="Arial" w:hAnsi="Arial" w:cs="Arial"/>
          <w:bCs/>
        </w:rPr>
        <w:tab/>
      </w:r>
      <w:r w:rsidR="00705813" w:rsidRPr="009F28C2">
        <w:rPr>
          <w:rFonts w:ascii="Arial" w:hAnsi="Arial" w:cs="Arial"/>
          <w:bCs/>
        </w:rPr>
        <w:t xml:space="preserve">10/09 </w:t>
      </w:r>
      <w:r w:rsidRPr="009F28C2">
        <w:rPr>
          <w:rFonts w:ascii="Arial" w:hAnsi="Arial" w:cs="Arial"/>
          <w:bCs/>
        </w:rPr>
        <w:tab/>
      </w:r>
      <w:r w:rsidRPr="009F28C2">
        <w:rPr>
          <w:rFonts w:ascii="Arial" w:hAnsi="Arial" w:cs="Arial"/>
          <w:bCs/>
        </w:rPr>
        <w:tab/>
      </w:r>
      <w:r w:rsidRPr="009F28C2">
        <w:rPr>
          <w:rFonts w:ascii="Arial" w:hAnsi="Arial" w:cs="Arial"/>
          <w:bCs/>
        </w:rPr>
        <w:tab/>
      </w:r>
      <w:r w:rsidR="00705813" w:rsidRPr="009F28C2">
        <w:rPr>
          <w:rFonts w:ascii="Arial" w:hAnsi="Arial" w:cs="Arial"/>
        </w:rPr>
        <w:t>Poster presentation–</w:t>
      </w:r>
      <w:r w:rsidR="00705813" w:rsidRPr="009F28C2">
        <w:rPr>
          <w:rFonts w:ascii="Arial" w:hAnsi="Arial" w:cs="Arial"/>
          <w:iCs/>
        </w:rPr>
        <w:t>AOCR Annual Convention</w:t>
      </w:r>
      <w:r w:rsidR="00705813" w:rsidRPr="009F28C2">
        <w:rPr>
          <w:rFonts w:ascii="Arial" w:hAnsi="Arial" w:cs="Arial"/>
        </w:rPr>
        <w:t xml:space="preserve"> PET imaging</w:t>
      </w:r>
    </w:p>
    <w:p w:rsidR="00705813" w:rsidRPr="009F28C2" w:rsidRDefault="00B2471F" w:rsidP="00716820">
      <w:pPr>
        <w:tabs>
          <w:tab w:val="left" w:pos="720"/>
        </w:tabs>
        <w:snapToGrid w:val="0"/>
        <w:spacing w:before="60" w:after="60"/>
        <w:ind w:left="18" w:hanging="18"/>
        <w:rPr>
          <w:rFonts w:ascii="Arial" w:hAnsi="Arial" w:cs="Arial"/>
          <w:bCs/>
        </w:rPr>
      </w:pPr>
      <w:r w:rsidRPr="009F28C2">
        <w:rPr>
          <w:rFonts w:ascii="Arial" w:hAnsi="Arial" w:cs="Arial"/>
        </w:rPr>
        <w:tab/>
      </w:r>
      <w:r w:rsidRPr="009F28C2">
        <w:rPr>
          <w:rFonts w:ascii="Arial" w:hAnsi="Arial" w:cs="Arial"/>
        </w:rPr>
        <w:tab/>
      </w:r>
      <w:r w:rsidRPr="009F28C2">
        <w:rPr>
          <w:rFonts w:ascii="Arial" w:hAnsi="Arial" w:cs="Arial"/>
        </w:rPr>
        <w:tab/>
      </w:r>
      <w:r w:rsidRPr="009F28C2">
        <w:rPr>
          <w:rFonts w:ascii="Arial" w:hAnsi="Arial" w:cs="Arial"/>
        </w:rPr>
        <w:tab/>
      </w:r>
      <w:r w:rsidRPr="009F28C2">
        <w:rPr>
          <w:rFonts w:ascii="Arial" w:hAnsi="Arial" w:cs="Arial"/>
        </w:rPr>
        <w:tab/>
      </w:r>
      <w:r w:rsidR="00705813" w:rsidRPr="009F28C2">
        <w:rPr>
          <w:rFonts w:ascii="Arial" w:hAnsi="Arial" w:cs="Arial"/>
        </w:rPr>
        <w:t xml:space="preserve"> Dementia</w:t>
      </w:r>
    </w:p>
    <w:p w:rsidR="00705813" w:rsidRPr="009F28C2" w:rsidRDefault="00705813" w:rsidP="00165B1F">
      <w:pPr>
        <w:tabs>
          <w:tab w:val="left" w:pos="720"/>
        </w:tabs>
        <w:snapToGrid w:val="0"/>
        <w:spacing w:before="60" w:after="60"/>
        <w:rPr>
          <w:rFonts w:ascii="Arial" w:hAnsi="Arial" w:cs="Arial"/>
          <w:bCs/>
        </w:rPr>
      </w:pPr>
      <w:r w:rsidRPr="009F28C2">
        <w:rPr>
          <w:rFonts w:ascii="Arial" w:hAnsi="Arial" w:cs="Arial"/>
          <w:bCs/>
        </w:rPr>
        <w:t xml:space="preserve">07/09 </w:t>
      </w:r>
      <w:r w:rsidR="00B2471F" w:rsidRPr="009F28C2">
        <w:rPr>
          <w:rFonts w:ascii="Arial" w:hAnsi="Arial" w:cs="Arial"/>
          <w:bCs/>
        </w:rPr>
        <w:tab/>
      </w:r>
      <w:r w:rsidR="00B2471F" w:rsidRPr="009F28C2">
        <w:rPr>
          <w:rFonts w:ascii="Arial" w:hAnsi="Arial" w:cs="Arial"/>
          <w:bCs/>
        </w:rPr>
        <w:tab/>
      </w:r>
      <w:r w:rsidR="00B2471F" w:rsidRPr="009F28C2">
        <w:rPr>
          <w:rFonts w:ascii="Arial" w:hAnsi="Arial" w:cs="Arial"/>
          <w:bCs/>
        </w:rPr>
        <w:tab/>
      </w:r>
      <w:r w:rsidRPr="009F28C2">
        <w:rPr>
          <w:rFonts w:ascii="Arial" w:hAnsi="Arial" w:cs="Arial"/>
        </w:rPr>
        <w:t>Radiology Case Review</w:t>
      </w:r>
    </w:p>
    <w:p w:rsidR="00705813" w:rsidRPr="009F28C2" w:rsidRDefault="00705813" w:rsidP="00165B1F">
      <w:pPr>
        <w:tabs>
          <w:tab w:val="left" w:pos="720"/>
        </w:tabs>
        <w:snapToGrid w:val="0"/>
        <w:spacing w:before="60" w:after="60"/>
        <w:rPr>
          <w:rFonts w:ascii="Arial" w:hAnsi="Arial" w:cs="Arial"/>
          <w:bCs/>
        </w:rPr>
      </w:pPr>
      <w:r w:rsidRPr="009F28C2">
        <w:rPr>
          <w:rFonts w:ascii="Arial" w:hAnsi="Arial" w:cs="Arial"/>
          <w:bCs/>
        </w:rPr>
        <w:t>06/09</w:t>
      </w:r>
      <w:r w:rsidR="00B2471F" w:rsidRPr="009F28C2">
        <w:rPr>
          <w:rFonts w:ascii="Arial" w:hAnsi="Arial" w:cs="Arial"/>
          <w:bCs/>
        </w:rPr>
        <w:tab/>
      </w:r>
      <w:r w:rsidR="00B2471F" w:rsidRPr="009F28C2">
        <w:rPr>
          <w:rFonts w:ascii="Arial" w:hAnsi="Arial" w:cs="Arial"/>
          <w:bCs/>
        </w:rPr>
        <w:tab/>
      </w:r>
      <w:r w:rsidR="00B2471F" w:rsidRPr="009F28C2">
        <w:rPr>
          <w:rFonts w:ascii="Arial" w:hAnsi="Arial" w:cs="Arial"/>
          <w:bCs/>
        </w:rPr>
        <w:tab/>
      </w:r>
      <w:r w:rsidRPr="009F28C2">
        <w:rPr>
          <w:rFonts w:ascii="Arial" w:hAnsi="Arial" w:cs="Arial"/>
          <w:bCs/>
        </w:rPr>
        <w:t xml:space="preserve"> </w:t>
      </w:r>
      <w:r w:rsidRPr="009F28C2">
        <w:rPr>
          <w:rFonts w:ascii="Arial" w:hAnsi="Arial" w:cs="Arial"/>
        </w:rPr>
        <w:t>Chest X-ray 101</w:t>
      </w:r>
    </w:p>
    <w:p w:rsidR="00705813" w:rsidRPr="009F28C2" w:rsidRDefault="00705813" w:rsidP="00165B1F">
      <w:pPr>
        <w:tabs>
          <w:tab w:val="left" w:pos="720"/>
        </w:tabs>
        <w:snapToGrid w:val="0"/>
        <w:spacing w:before="60" w:after="60"/>
        <w:rPr>
          <w:rFonts w:ascii="Arial" w:hAnsi="Arial" w:cs="Arial"/>
          <w:bCs/>
        </w:rPr>
      </w:pPr>
      <w:r w:rsidRPr="009F28C2">
        <w:rPr>
          <w:rFonts w:ascii="Arial" w:hAnsi="Arial" w:cs="Arial"/>
          <w:bCs/>
        </w:rPr>
        <w:t xml:space="preserve">05/09 </w:t>
      </w:r>
      <w:r w:rsidR="00B2471F" w:rsidRPr="009F28C2">
        <w:rPr>
          <w:rFonts w:ascii="Arial" w:hAnsi="Arial" w:cs="Arial"/>
          <w:bCs/>
        </w:rPr>
        <w:tab/>
      </w:r>
      <w:r w:rsidR="00B2471F" w:rsidRPr="009F28C2">
        <w:rPr>
          <w:rFonts w:ascii="Arial" w:hAnsi="Arial" w:cs="Arial"/>
          <w:bCs/>
        </w:rPr>
        <w:tab/>
      </w:r>
      <w:r w:rsidR="00B2471F" w:rsidRPr="009F28C2">
        <w:rPr>
          <w:rFonts w:ascii="Arial" w:hAnsi="Arial" w:cs="Arial"/>
          <w:bCs/>
        </w:rPr>
        <w:tab/>
      </w:r>
      <w:r w:rsidRPr="009F28C2">
        <w:rPr>
          <w:rFonts w:ascii="Arial" w:hAnsi="Arial" w:cs="Arial"/>
        </w:rPr>
        <w:t>Poster presentation – PET imaging of Alzheimer’s Dementia</w:t>
      </w:r>
    </w:p>
    <w:p w:rsidR="00705813" w:rsidRPr="009F28C2" w:rsidRDefault="00705813" w:rsidP="00165B1F">
      <w:pPr>
        <w:tabs>
          <w:tab w:val="left" w:pos="720"/>
        </w:tabs>
        <w:snapToGrid w:val="0"/>
        <w:spacing w:before="60" w:after="60"/>
        <w:rPr>
          <w:rFonts w:ascii="Arial" w:hAnsi="Arial" w:cs="Arial"/>
          <w:bCs/>
        </w:rPr>
      </w:pPr>
      <w:r w:rsidRPr="009F28C2">
        <w:rPr>
          <w:rFonts w:ascii="Arial" w:hAnsi="Arial" w:cs="Arial"/>
          <w:bCs/>
        </w:rPr>
        <w:t xml:space="preserve">07/08 </w:t>
      </w:r>
      <w:r w:rsidR="00B2471F" w:rsidRPr="009F28C2">
        <w:rPr>
          <w:rFonts w:ascii="Arial" w:hAnsi="Arial" w:cs="Arial"/>
          <w:bCs/>
        </w:rPr>
        <w:tab/>
      </w:r>
      <w:r w:rsidR="00B2471F" w:rsidRPr="009F28C2">
        <w:rPr>
          <w:rFonts w:ascii="Arial" w:hAnsi="Arial" w:cs="Arial"/>
          <w:bCs/>
        </w:rPr>
        <w:tab/>
      </w:r>
      <w:r w:rsidR="00B2471F" w:rsidRPr="009F28C2">
        <w:rPr>
          <w:rFonts w:ascii="Arial" w:hAnsi="Arial" w:cs="Arial"/>
          <w:bCs/>
        </w:rPr>
        <w:tab/>
      </w:r>
      <w:r w:rsidRPr="009F28C2">
        <w:rPr>
          <w:rFonts w:ascii="Arial" w:hAnsi="Arial" w:cs="Arial"/>
        </w:rPr>
        <w:t>Case presentations in radiology</w:t>
      </w:r>
    </w:p>
    <w:p w:rsidR="00705813" w:rsidRPr="009F28C2" w:rsidRDefault="00705813" w:rsidP="00165B1F">
      <w:pPr>
        <w:tabs>
          <w:tab w:val="left" w:pos="720"/>
        </w:tabs>
        <w:snapToGrid w:val="0"/>
        <w:spacing w:before="60" w:after="60"/>
        <w:rPr>
          <w:rFonts w:ascii="Arial" w:hAnsi="Arial" w:cs="Arial"/>
          <w:bCs/>
        </w:rPr>
      </w:pPr>
      <w:r w:rsidRPr="009F28C2">
        <w:rPr>
          <w:rFonts w:ascii="Arial" w:hAnsi="Arial" w:cs="Arial"/>
          <w:bCs/>
        </w:rPr>
        <w:t xml:space="preserve">04/07 </w:t>
      </w:r>
      <w:r w:rsidR="00B2471F" w:rsidRPr="009F28C2">
        <w:rPr>
          <w:rFonts w:ascii="Arial" w:hAnsi="Arial" w:cs="Arial"/>
          <w:bCs/>
        </w:rPr>
        <w:tab/>
      </w:r>
      <w:r w:rsidR="00B2471F" w:rsidRPr="009F28C2">
        <w:rPr>
          <w:rFonts w:ascii="Arial" w:hAnsi="Arial" w:cs="Arial"/>
          <w:bCs/>
        </w:rPr>
        <w:tab/>
      </w:r>
      <w:r w:rsidR="00B2471F" w:rsidRPr="009F28C2">
        <w:rPr>
          <w:rFonts w:ascii="Arial" w:hAnsi="Arial" w:cs="Arial"/>
          <w:bCs/>
        </w:rPr>
        <w:tab/>
      </w:r>
      <w:r w:rsidRPr="009F28C2">
        <w:rPr>
          <w:rFonts w:ascii="Arial" w:hAnsi="Arial" w:cs="Arial"/>
        </w:rPr>
        <w:t>Management of acute renal failure</w:t>
      </w:r>
    </w:p>
    <w:p w:rsidR="00705813" w:rsidRPr="009F28C2" w:rsidRDefault="00705813" w:rsidP="00165B1F">
      <w:pPr>
        <w:tabs>
          <w:tab w:val="left" w:pos="720"/>
        </w:tabs>
        <w:spacing w:before="60" w:after="60"/>
        <w:rPr>
          <w:rFonts w:ascii="Arial" w:hAnsi="Arial" w:cs="Arial"/>
          <w:bCs/>
        </w:rPr>
      </w:pPr>
      <w:r w:rsidRPr="009F28C2">
        <w:rPr>
          <w:rFonts w:ascii="Arial" w:hAnsi="Arial" w:cs="Arial"/>
          <w:bCs/>
        </w:rPr>
        <w:t xml:space="preserve">03/07 </w:t>
      </w:r>
      <w:r w:rsidR="00B2471F" w:rsidRPr="009F28C2">
        <w:rPr>
          <w:rFonts w:ascii="Arial" w:hAnsi="Arial" w:cs="Arial"/>
          <w:bCs/>
        </w:rPr>
        <w:tab/>
      </w:r>
      <w:r w:rsidR="00B2471F" w:rsidRPr="009F28C2">
        <w:rPr>
          <w:rFonts w:ascii="Arial" w:hAnsi="Arial" w:cs="Arial"/>
          <w:bCs/>
        </w:rPr>
        <w:tab/>
      </w:r>
      <w:r w:rsidR="00B2471F" w:rsidRPr="009F28C2">
        <w:rPr>
          <w:rFonts w:ascii="Arial" w:hAnsi="Arial" w:cs="Arial"/>
          <w:bCs/>
        </w:rPr>
        <w:tab/>
      </w:r>
      <w:r w:rsidRPr="009F28C2">
        <w:rPr>
          <w:rFonts w:ascii="Arial" w:hAnsi="Arial" w:cs="Arial"/>
        </w:rPr>
        <w:t>Cardiogenic vs. non-cardiogenic pulmonary edema</w:t>
      </w:r>
    </w:p>
    <w:p w:rsidR="00705813" w:rsidRPr="009F28C2" w:rsidRDefault="00705813" w:rsidP="00165B1F">
      <w:pPr>
        <w:tabs>
          <w:tab w:val="left" w:pos="720"/>
        </w:tabs>
        <w:spacing w:before="60" w:after="60"/>
        <w:rPr>
          <w:rFonts w:ascii="Arial" w:hAnsi="Arial" w:cs="Arial"/>
          <w:bCs/>
        </w:rPr>
      </w:pPr>
      <w:r w:rsidRPr="009F28C2">
        <w:rPr>
          <w:rFonts w:ascii="Arial" w:hAnsi="Arial" w:cs="Arial"/>
          <w:bCs/>
        </w:rPr>
        <w:t xml:space="preserve">04/05 </w:t>
      </w:r>
      <w:r w:rsidR="00B2471F" w:rsidRPr="009F28C2">
        <w:rPr>
          <w:rFonts w:ascii="Arial" w:hAnsi="Arial" w:cs="Arial"/>
          <w:bCs/>
        </w:rPr>
        <w:tab/>
      </w:r>
      <w:r w:rsidR="00B2471F" w:rsidRPr="009F28C2">
        <w:rPr>
          <w:rFonts w:ascii="Arial" w:hAnsi="Arial" w:cs="Arial"/>
          <w:bCs/>
        </w:rPr>
        <w:tab/>
      </w:r>
      <w:r w:rsidR="00B2471F" w:rsidRPr="009F28C2">
        <w:rPr>
          <w:rFonts w:ascii="Arial" w:hAnsi="Arial" w:cs="Arial"/>
          <w:bCs/>
        </w:rPr>
        <w:tab/>
      </w:r>
      <w:r w:rsidRPr="009F28C2">
        <w:rPr>
          <w:rFonts w:ascii="Arial" w:hAnsi="Arial" w:cs="Arial"/>
        </w:rPr>
        <w:t>Enterocutaneous Fistulas</w:t>
      </w:r>
    </w:p>
    <w:p w:rsidR="00705813" w:rsidRPr="009F28C2" w:rsidRDefault="00705813" w:rsidP="00165B1F">
      <w:pPr>
        <w:tabs>
          <w:tab w:val="left" w:pos="720"/>
        </w:tabs>
        <w:spacing w:before="60" w:after="60"/>
        <w:rPr>
          <w:rFonts w:ascii="Arial" w:hAnsi="Arial" w:cs="Arial"/>
        </w:rPr>
      </w:pPr>
      <w:r w:rsidRPr="009F28C2">
        <w:rPr>
          <w:rFonts w:ascii="Arial" w:hAnsi="Arial" w:cs="Arial"/>
          <w:bCs/>
        </w:rPr>
        <w:t>01/03</w:t>
      </w:r>
      <w:r w:rsidR="00B2471F" w:rsidRPr="009F28C2">
        <w:rPr>
          <w:rFonts w:ascii="Arial" w:hAnsi="Arial" w:cs="Arial"/>
          <w:bCs/>
        </w:rPr>
        <w:tab/>
      </w:r>
      <w:r w:rsidR="00B2471F" w:rsidRPr="009F28C2">
        <w:rPr>
          <w:rFonts w:ascii="Arial" w:hAnsi="Arial" w:cs="Arial"/>
          <w:bCs/>
        </w:rPr>
        <w:tab/>
      </w:r>
      <w:r w:rsidR="00B2471F" w:rsidRPr="009F28C2">
        <w:rPr>
          <w:rFonts w:ascii="Arial" w:hAnsi="Arial" w:cs="Arial"/>
          <w:bCs/>
        </w:rPr>
        <w:tab/>
      </w:r>
      <w:r w:rsidRPr="009F28C2">
        <w:rPr>
          <w:rFonts w:ascii="Arial" w:hAnsi="Arial" w:cs="Arial"/>
          <w:bCs/>
        </w:rPr>
        <w:t xml:space="preserve"> </w:t>
      </w:r>
      <w:r w:rsidRPr="009F28C2">
        <w:rPr>
          <w:rFonts w:ascii="Arial" w:hAnsi="Arial" w:cs="Arial"/>
        </w:rPr>
        <w:t>Geriatric Compliance Issues in medicine</w:t>
      </w:r>
    </w:p>
    <w:p w:rsidR="00705813" w:rsidRPr="009F28C2" w:rsidRDefault="00705813" w:rsidP="00165B1F">
      <w:pPr>
        <w:tabs>
          <w:tab w:val="left" w:pos="720"/>
        </w:tabs>
        <w:spacing w:before="60" w:after="60"/>
        <w:rPr>
          <w:rFonts w:ascii="Arial" w:hAnsi="Arial" w:cs="Arial"/>
        </w:rPr>
      </w:pPr>
      <w:r w:rsidRPr="009F28C2">
        <w:rPr>
          <w:rFonts w:ascii="Arial" w:hAnsi="Arial" w:cs="Arial"/>
          <w:bCs/>
        </w:rPr>
        <w:t xml:space="preserve">04/02 </w:t>
      </w:r>
      <w:r w:rsidR="00B2471F" w:rsidRPr="009F28C2">
        <w:rPr>
          <w:rFonts w:ascii="Arial" w:hAnsi="Arial" w:cs="Arial"/>
          <w:bCs/>
        </w:rPr>
        <w:tab/>
      </w:r>
      <w:r w:rsidR="00B2471F" w:rsidRPr="009F28C2">
        <w:rPr>
          <w:rFonts w:ascii="Arial" w:hAnsi="Arial" w:cs="Arial"/>
          <w:bCs/>
        </w:rPr>
        <w:tab/>
      </w:r>
      <w:r w:rsidR="00B2471F" w:rsidRPr="009F28C2">
        <w:rPr>
          <w:rFonts w:ascii="Arial" w:hAnsi="Arial" w:cs="Arial"/>
          <w:bCs/>
        </w:rPr>
        <w:tab/>
      </w:r>
      <w:r w:rsidRPr="009F28C2">
        <w:rPr>
          <w:rFonts w:ascii="Arial" w:hAnsi="Arial" w:cs="Arial"/>
        </w:rPr>
        <w:t>Strategic Analysis of Kmart – Remarketing to a New Audience</w:t>
      </w:r>
    </w:p>
    <w:p w:rsidR="00705813" w:rsidRPr="009F28C2" w:rsidRDefault="00705813" w:rsidP="00165B1F">
      <w:pPr>
        <w:tabs>
          <w:tab w:val="left" w:pos="720"/>
        </w:tabs>
        <w:spacing w:before="60" w:after="60"/>
        <w:rPr>
          <w:rFonts w:ascii="Arial" w:hAnsi="Arial" w:cs="Arial"/>
          <w:bCs/>
        </w:rPr>
      </w:pPr>
      <w:r w:rsidRPr="009F28C2">
        <w:rPr>
          <w:rFonts w:ascii="Arial" w:hAnsi="Arial" w:cs="Arial"/>
          <w:bCs/>
        </w:rPr>
        <w:t>04/02</w:t>
      </w:r>
      <w:r w:rsidR="00B2471F" w:rsidRPr="009F28C2">
        <w:rPr>
          <w:rFonts w:ascii="Arial" w:hAnsi="Arial" w:cs="Arial"/>
          <w:bCs/>
        </w:rPr>
        <w:tab/>
      </w:r>
      <w:r w:rsidR="00B2471F" w:rsidRPr="009F28C2">
        <w:rPr>
          <w:rFonts w:ascii="Arial" w:hAnsi="Arial" w:cs="Arial"/>
          <w:bCs/>
        </w:rPr>
        <w:tab/>
      </w:r>
      <w:r w:rsidR="00B2471F" w:rsidRPr="009F28C2">
        <w:rPr>
          <w:rFonts w:ascii="Arial" w:hAnsi="Arial" w:cs="Arial"/>
          <w:bCs/>
        </w:rPr>
        <w:tab/>
      </w:r>
      <w:r w:rsidRPr="009F28C2">
        <w:rPr>
          <w:rFonts w:ascii="Arial" w:hAnsi="Arial" w:cs="Arial"/>
          <w:bCs/>
        </w:rPr>
        <w:t xml:space="preserve"> </w:t>
      </w:r>
      <w:r w:rsidRPr="009F28C2">
        <w:rPr>
          <w:rFonts w:ascii="Arial" w:hAnsi="Arial" w:cs="Arial"/>
        </w:rPr>
        <w:t>Management of Wireless Telephony</w:t>
      </w:r>
    </w:p>
    <w:p w:rsidR="00705813" w:rsidRPr="009F28C2" w:rsidRDefault="00705813" w:rsidP="00165B1F">
      <w:pPr>
        <w:tabs>
          <w:tab w:val="left" w:pos="720"/>
        </w:tabs>
        <w:spacing w:before="60" w:after="60"/>
        <w:rPr>
          <w:rFonts w:ascii="Arial" w:hAnsi="Arial" w:cs="Arial"/>
          <w:bCs/>
        </w:rPr>
      </w:pPr>
      <w:r w:rsidRPr="009F28C2">
        <w:rPr>
          <w:rFonts w:ascii="Arial" w:hAnsi="Arial" w:cs="Arial"/>
          <w:bCs/>
        </w:rPr>
        <w:t xml:space="preserve">12/01 </w:t>
      </w:r>
      <w:r w:rsidR="00B2471F" w:rsidRPr="009F28C2">
        <w:rPr>
          <w:rFonts w:ascii="Arial" w:hAnsi="Arial" w:cs="Arial"/>
          <w:bCs/>
        </w:rPr>
        <w:tab/>
      </w:r>
      <w:r w:rsidR="00B2471F" w:rsidRPr="009F28C2">
        <w:rPr>
          <w:rFonts w:ascii="Arial" w:hAnsi="Arial" w:cs="Arial"/>
          <w:bCs/>
        </w:rPr>
        <w:tab/>
      </w:r>
      <w:r w:rsidR="00B2471F" w:rsidRPr="009F28C2">
        <w:rPr>
          <w:rFonts w:ascii="Arial" w:hAnsi="Arial" w:cs="Arial"/>
          <w:bCs/>
        </w:rPr>
        <w:tab/>
      </w:r>
      <w:r w:rsidRPr="009F28C2">
        <w:rPr>
          <w:rFonts w:ascii="Arial" w:hAnsi="Arial" w:cs="Arial"/>
        </w:rPr>
        <w:t xml:space="preserve">Legal and Ethical Dilemmas in Business </w:t>
      </w:r>
    </w:p>
    <w:p w:rsidR="00705813" w:rsidRPr="009F28C2" w:rsidRDefault="00705813" w:rsidP="00165B1F">
      <w:pPr>
        <w:tabs>
          <w:tab w:val="left" w:pos="720"/>
          <w:tab w:val="left" w:pos="2196"/>
        </w:tabs>
        <w:spacing w:before="60" w:after="60"/>
        <w:rPr>
          <w:rFonts w:ascii="Arial" w:hAnsi="Arial" w:cs="Arial"/>
        </w:rPr>
      </w:pPr>
      <w:r w:rsidRPr="009F28C2">
        <w:rPr>
          <w:rFonts w:ascii="Arial" w:hAnsi="Arial" w:cs="Arial"/>
          <w:bCs/>
        </w:rPr>
        <w:t xml:space="preserve">11/01 </w:t>
      </w:r>
      <w:r w:rsidR="00B2471F" w:rsidRPr="009F28C2">
        <w:rPr>
          <w:rFonts w:ascii="Arial" w:hAnsi="Arial" w:cs="Arial"/>
          <w:bCs/>
        </w:rPr>
        <w:tab/>
      </w:r>
      <w:r w:rsidR="00B2471F" w:rsidRPr="009F28C2">
        <w:rPr>
          <w:rFonts w:ascii="Arial" w:hAnsi="Arial" w:cs="Arial"/>
          <w:bCs/>
        </w:rPr>
        <w:tab/>
      </w:r>
      <w:r w:rsidRPr="009F28C2">
        <w:rPr>
          <w:rFonts w:ascii="Arial" w:hAnsi="Arial" w:cs="Arial"/>
        </w:rPr>
        <w:t>Quality Heath Care for Rural Areas</w:t>
      </w:r>
    </w:p>
    <w:p w:rsidR="00716820" w:rsidRPr="009F28C2" w:rsidRDefault="00716820" w:rsidP="00716820">
      <w:pPr>
        <w:tabs>
          <w:tab w:val="left" w:pos="720"/>
          <w:tab w:val="left" w:pos="2196"/>
        </w:tabs>
        <w:snapToGrid w:val="0"/>
        <w:ind w:left="18"/>
        <w:rPr>
          <w:rFonts w:ascii="Arial" w:hAnsi="Arial" w:cs="Arial"/>
          <w:b/>
        </w:rPr>
      </w:pPr>
      <w:r w:rsidRPr="009F28C2">
        <w:rPr>
          <w:rFonts w:ascii="Arial" w:hAnsi="Arial" w:cs="Arial"/>
          <w:b/>
          <w:bCs/>
        </w:rPr>
        <w:tab/>
      </w:r>
    </w:p>
    <w:p w:rsidR="00716820" w:rsidRPr="009F28C2" w:rsidRDefault="00716820" w:rsidP="00716820">
      <w:pPr>
        <w:tabs>
          <w:tab w:val="left" w:pos="720"/>
          <w:tab w:val="left" w:pos="2196"/>
        </w:tabs>
        <w:snapToGrid w:val="0"/>
        <w:ind w:left="18"/>
        <w:rPr>
          <w:rFonts w:ascii="Arial" w:hAnsi="Arial" w:cs="Arial"/>
          <w:b/>
          <w:bCs/>
        </w:rPr>
      </w:pPr>
      <w:r w:rsidRPr="009F28C2">
        <w:rPr>
          <w:rFonts w:ascii="Arial" w:hAnsi="Arial" w:cs="Arial"/>
          <w:b/>
          <w:bCs/>
        </w:rPr>
        <w:t>Volunteer</w:t>
      </w:r>
      <w:r w:rsidRPr="009F28C2">
        <w:rPr>
          <w:rFonts w:ascii="Arial" w:hAnsi="Arial" w:cs="Arial"/>
          <w:b/>
          <w:bCs/>
        </w:rPr>
        <w:tab/>
      </w:r>
    </w:p>
    <w:p w:rsidR="00A56349" w:rsidRPr="009F28C2" w:rsidRDefault="00A56349" w:rsidP="00716820">
      <w:pPr>
        <w:tabs>
          <w:tab w:val="left" w:pos="720"/>
          <w:tab w:val="left" w:pos="2196"/>
        </w:tabs>
        <w:snapToGrid w:val="0"/>
        <w:ind w:left="18"/>
        <w:rPr>
          <w:rFonts w:ascii="Arial" w:hAnsi="Arial" w:cs="Arial"/>
          <w:b/>
        </w:rPr>
      </w:pPr>
    </w:p>
    <w:p w:rsidR="00716820" w:rsidRPr="009F28C2" w:rsidRDefault="00716820" w:rsidP="00716820">
      <w:pPr>
        <w:tabs>
          <w:tab w:val="left" w:pos="720"/>
        </w:tabs>
        <w:snapToGrid w:val="0"/>
        <w:spacing w:before="60" w:after="60"/>
        <w:rPr>
          <w:rFonts w:ascii="Arial" w:hAnsi="Arial" w:cs="Arial"/>
          <w:b/>
          <w:bCs/>
        </w:rPr>
      </w:pPr>
      <w:r w:rsidRPr="009F28C2">
        <w:rPr>
          <w:rFonts w:ascii="Arial" w:hAnsi="Arial" w:cs="Arial"/>
        </w:rPr>
        <w:t>01/03 – 08/03</w:t>
      </w:r>
      <w:r w:rsidRPr="009F28C2">
        <w:rPr>
          <w:rFonts w:ascii="Arial" w:hAnsi="Arial" w:cs="Arial"/>
        </w:rPr>
        <w:tab/>
      </w:r>
      <w:r w:rsidRPr="009F28C2">
        <w:rPr>
          <w:rFonts w:ascii="Arial" w:hAnsi="Arial" w:cs="Arial"/>
        </w:rPr>
        <w:tab/>
        <w:t xml:space="preserve"> </w:t>
      </w:r>
      <w:r w:rsidRPr="009F28C2">
        <w:rPr>
          <w:rFonts w:ascii="Arial" w:hAnsi="Arial" w:cs="Arial"/>
          <w:b/>
          <w:bCs/>
        </w:rPr>
        <w:t xml:space="preserve">Community </w:t>
      </w:r>
      <w:proofErr w:type="gramStart"/>
      <w:r w:rsidRPr="009F28C2">
        <w:rPr>
          <w:rFonts w:ascii="Arial" w:hAnsi="Arial" w:cs="Arial"/>
          <w:b/>
          <w:bCs/>
        </w:rPr>
        <w:t>Medicine</w:t>
      </w:r>
      <w:proofErr w:type="gramEnd"/>
    </w:p>
    <w:p w:rsidR="00716820" w:rsidRPr="009F28C2" w:rsidRDefault="00716820" w:rsidP="00716820">
      <w:pPr>
        <w:tabs>
          <w:tab w:val="left" w:pos="720"/>
          <w:tab w:val="num" w:pos="2196"/>
        </w:tabs>
        <w:snapToGrid w:val="0"/>
        <w:spacing w:before="60" w:after="60"/>
        <w:ind w:left="2880"/>
        <w:rPr>
          <w:rFonts w:ascii="Arial" w:hAnsi="Arial" w:cs="Arial"/>
        </w:rPr>
      </w:pPr>
      <w:proofErr w:type="gramStart"/>
      <w:r w:rsidRPr="009F28C2">
        <w:rPr>
          <w:rFonts w:ascii="Arial" w:hAnsi="Arial" w:cs="Arial"/>
        </w:rPr>
        <w:t>Bringing microbiology to the community - On-call to assist DMU professor w/ teaching high school and junior high students about microbiology.</w:t>
      </w:r>
      <w:proofErr w:type="gramEnd"/>
    </w:p>
    <w:p w:rsidR="00A56349" w:rsidRPr="009F28C2" w:rsidRDefault="00A56349" w:rsidP="00165B1F">
      <w:pPr>
        <w:tabs>
          <w:tab w:val="left" w:pos="720"/>
          <w:tab w:val="num" w:pos="2196"/>
        </w:tabs>
        <w:snapToGrid w:val="0"/>
        <w:spacing w:before="60" w:after="60"/>
        <w:rPr>
          <w:rFonts w:ascii="Arial" w:hAnsi="Arial" w:cs="Arial"/>
        </w:rPr>
      </w:pPr>
    </w:p>
    <w:p w:rsidR="00716820" w:rsidRPr="009F28C2" w:rsidRDefault="00716820" w:rsidP="00305B39">
      <w:pPr>
        <w:tabs>
          <w:tab w:val="left" w:pos="720"/>
          <w:tab w:val="left" w:pos="2196"/>
        </w:tabs>
        <w:snapToGrid w:val="0"/>
        <w:spacing w:before="60" w:after="60"/>
        <w:ind w:left="18"/>
        <w:rPr>
          <w:rFonts w:ascii="Arial" w:hAnsi="Arial" w:cs="Arial"/>
        </w:rPr>
      </w:pPr>
      <w:r w:rsidRPr="009F28C2">
        <w:rPr>
          <w:rFonts w:ascii="Arial" w:hAnsi="Arial" w:cs="Arial"/>
        </w:rPr>
        <w:t>01/03 - 01/04</w:t>
      </w:r>
      <w:r w:rsidRPr="009F28C2">
        <w:rPr>
          <w:rFonts w:ascii="Arial" w:hAnsi="Arial" w:cs="Arial"/>
        </w:rPr>
        <w:tab/>
      </w:r>
      <w:r w:rsidRPr="009F28C2">
        <w:rPr>
          <w:rFonts w:ascii="Arial" w:hAnsi="Arial" w:cs="Arial"/>
        </w:rPr>
        <w:tab/>
        <w:t xml:space="preserve"> </w:t>
      </w:r>
      <w:r w:rsidRPr="009F28C2">
        <w:rPr>
          <w:rFonts w:ascii="Arial" w:hAnsi="Arial" w:cs="Arial"/>
          <w:b/>
        </w:rPr>
        <w:t xml:space="preserve">Interview </w:t>
      </w:r>
      <w:proofErr w:type="gramStart"/>
      <w:r w:rsidRPr="009F28C2">
        <w:rPr>
          <w:rFonts w:ascii="Arial" w:hAnsi="Arial" w:cs="Arial"/>
          <w:b/>
        </w:rPr>
        <w:t>c</w:t>
      </w:r>
      <w:r w:rsidR="00305B39">
        <w:rPr>
          <w:rFonts w:ascii="Arial" w:hAnsi="Arial" w:cs="Arial"/>
          <w:b/>
        </w:rPr>
        <w:t>ommittee</w:t>
      </w:r>
      <w:proofErr w:type="gramEnd"/>
      <w:r w:rsidR="00305B39">
        <w:rPr>
          <w:rFonts w:ascii="Arial" w:hAnsi="Arial" w:cs="Arial"/>
          <w:b/>
        </w:rPr>
        <w:t xml:space="preserve"> – Des Moines </w:t>
      </w:r>
      <w:proofErr w:type="spellStart"/>
      <w:r w:rsidR="00305B39">
        <w:rPr>
          <w:rFonts w:ascii="Arial" w:hAnsi="Arial" w:cs="Arial"/>
          <w:b/>
        </w:rPr>
        <w:t>Universit</w:t>
      </w:r>
      <w:proofErr w:type="spellEnd"/>
      <w:r w:rsidRPr="009F28C2">
        <w:rPr>
          <w:rFonts w:ascii="Arial" w:hAnsi="Arial" w:cs="Arial"/>
          <w:b/>
          <w:bCs/>
        </w:rPr>
        <w:tab/>
      </w:r>
    </w:p>
    <w:sectPr w:rsidR="00716820" w:rsidRPr="009F28C2" w:rsidSect="00A56349">
      <w:pgSz w:w="12240" w:h="15840"/>
      <w:pgMar w:top="1440" w:right="1080" w:bottom="1440" w:left="1080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94B" w:rsidRDefault="00F3494B">
      <w:r>
        <w:separator/>
      </w:r>
    </w:p>
  </w:endnote>
  <w:endnote w:type="continuationSeparator" w:id="0">
    <w:p w:rsidR="00F3494B" w:rsidRDefault="00F34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94B" w:rsidRDefault="00F3494B">
      <w:r>
        <w:separator/>
      </w:r>
    </w:p>
  </w:footnote>
  <w:footnote w:type="continuationSeparator" w:id="0">
    <w:p w:rsidR="00F3494B" w:rsidRDefault="00F349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12EA5A8E"/>
    <w:multiLevelType w:val="multilevel"/>
    <w:tmpl w:val="E7E4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1C5A3E"/>
    <w:multiLevelType w:val="hybridMultilevel"/>
    <w:tmpl w:val="76D2F4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605039"/>
    <w:multiLevelType w:val="hybridMultilevel"/>
    <w:tmpl w:val="E7E4A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1144FE"/>
    <w:multiLevelType w:val="hybridMultilevel"/>
    <w:tmpl w:val="A0C4E9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85658"/>
    <w:rsid w:val="00055757"/>
    <w:rsid w:val="00165B1F"/>
    <w:rsid w:val="001710C0"/>
    <w:rsid w:val="001A755E"/>
    <w:rsid w:val="001D601F"/>
    <w:rsid w:val="00285658"/>
    <w:rsid w:val="00305B39"/>
    <w:rsid w:val="004E11E1"/>
    <w:rsid w:val="004F19DD"/>
    <w:rsid w:val="00511AD9"/>
    <w:rsid w:val="005719C7"/>
    <w:rsid w:val="005C05F9"/>
    <w:rsid w:val="005C406D"/>
    <w:rsid w:val="006A4C98"/>
    <w:rsid w:val="00705813"/>
    <w:rsid w:val="00716820"/>
    <w:rsid w:val="00807434"/>
    <w:rsid w:val="00853761"/>
    <w:rsid w:val="00973396"/>
    <w:rsid w:val="009A3AD3"/>
    <w:rsid w:val="009F28C2"/>
    <w:rsid w:val="00A56349"/>
    <w:rsid w:val="00A8332B"/>
    <w:rsid w:val="00B2471F"/>
    <w:rsid w:val="00B34624"/>
    <w:rsid w:val="00B622DD"/>
    <w:rsid w:val="00BD6371"/>
    <w:rsid w:val="00C52EF4"/>
    <w:rsid w:val="00CD6EA5"/>
    <w:rsid w:val="00CE3FB8"/>
    <w:rsid w:val="00DE1A6B"/>
    <w:rsid w:val="00E30C38"/>
    <w:rsid w:val="00E42586"/>
    <w:rsid w:val="00F3494B"/>
    <w:rsid w:val="00FD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imes New Roman" w:eastAsia="Lucida Sans Unicode" w:hAnsi="Times New Roman"/>
      <w:b/>
      <w:bCs/>
      <w:sz w:val="48"/>
      <w:szCs w:val="4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styleId="DefaultParagraphFont0">
    <w:name w:val="Default Paragraph Font"/>
  </w:style>
  <w:style w:type="character" w:styleId="Hyperlink">
    <w:name w:val="Hyperlink"/>
    <w:basedOn w:val="DefaultParagraphFont0"/>
    <w:rPr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lliam.colantoni@d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Henry Ford health System</Company>
  <LinksUpToDate>false</LinksUpToDate>
  <CharactersWithSpaces>2706</CharactersWithSpaces>
  <SharedDoc>false</SharedDoc>
  <HLinks>
    <vt:vector size="6" baseType="variant">
      <vt:variant>
        <vt:i4>1769587</vt:i4>
      </vt:variant>
      <vt:variant>
        <vt:i4>0</vt:i4>
      </vt:variant>
      <vt:variant>
        <vt:i4>0</vt:i4>
      </vt:variant>
      <vt:variant>
        <vt:i4>5</vt:i4>
      </vt:variant>
      <vt:variant>
        <vt:lpwstr>mailto:william.colantoni@dmu.edu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William Colantoni, III</dc:creator>
  <cp:keywords/>
  <cp:lastModifiedBy>hsclib1</cp:lastModifiedBy>
  <cp:revision>2</cp:revision>
  <cp:lastPrinted>2009-09-10T23:07:00Z</cp:lastPrinted>
  <dcterms:created xsi:type="dcterms:W3CDTF">2011-07-14T15:25:00Z</dcterms:created>
  <dcterms:modified xsi:type="dcterms:W3CDTF">2011-07-14T15:25:00Z</dcterms:modified>
</cp:coreProperties>
</file>